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67" w:rsidRPr="00263A26" w:rsidRDefault="009F0467">
      <w:pPr>
        <w:pStyle w:val="1b"/>
        <w:jc w:val="center"/>
        <w:rPr>
          <w:rFonts w:ascii="Times New Roman" w:hAnsi="Times New Roman" w:cs="Times New Roman"/>
          <w:szCs w:val="24"/>
        </w:rPr>
      </w:pPr>
    </w:p>
    <w:p w:rsidR="00286BF1" w:rsidRPr="00263A26" w:rsidRDefault="00286BF1">
      <w:pPr>
        <w:pStyle w:val="1b"/>
        <w:jc w:val="center"/>
        <w:rPr>
          <w:rFonts w:ascii="Times New Roman" w:hAnsi="Times New Roman" w:cs="Times New Roman"/>
          <w:szCs w:val="24"/>
          <w:lang w:val="ru-RU"/>
        </w:rPr>
      </w:pPr>
      <w:r w:rsidRPr="00263A26">
        <w:rPr>
          <w:rFonts w:ascii="Times New Roman" w:hAnsi="Times New Roman" w:cs="Times New Roman"/>
          <w:szCs w:val="24"/>
        </w:rPr>
        <w:t xml:space="preserve">ПРОТОКОЛ № </w:t>
      </w:r>
      <w:r w:rsidR="002120AE">
        <w:rPr>
          <w:rFonts w:ascii="Times New Roman" w:hAnsi="Times New Roman" w:cs="Times New Roman"/>
          <w:szCs w:val="24"/>
          <w:lang w:val="en-US"/>
        </w:rPr>
        <w:t>3</w:t>
      </w:r>
      <w:r w:rsidR="002120AE">
        <w:rPr>
          <w:rFonts w:ascii="Times New Roman" w:hAnsi="Times New Roman" w:cs="Times New Roman"/>
          <w:szCs w:val="24"/>
        </w:rPr>
        <w:t xml:space="preserve"> от 29</w:t>
      </w:r>
      <w:r w:rsidR="003E0508" w:rsidRPr="00263A26">
        <w:rPr>
          <w:rFonts w:ascii="Times New Roman" w:hAnsi="Times New Roman" w:cs="Times New Roman"/>
          <w:szCs w:val="24"/>
        </w:rPr>
        <w:t>.04.2024</w:t>
      </w:r>
      <w:r w:rsidRPr="00263A26">
        <w:rPr>
          <w:rFonts w:ascii="Times New Roman" w:hAnsi="Times New Roman" w:cs="Times New Roman"/>
          <w:szCs w:val="24"/>
        </w:rPr>
        <w:t xml:space="preserve"> г.</w:t>
      </w:r>
      <w:r w:rsidRPr="00263A26">
        <w:rPr>
          <w:rFonts w:ascii="Times New Roman" w:hAnsi="Times New Roman" w:cs="Times New Roman"/>
          <w:szCs w:val="24"/>
        </w:rPr>
        <w:br/>
      </w:r>
    </w:p>
    <w:p w:rsidR="00286BF1" w:rsidRDefault="00286BF1">
      <w:pPr>
        <w:pStyle w:val="1b"/>
        <w:jc w:val="both"/>
        <w:rPr>
          <w:rFonts w:ascii="Times New Roman" w:hAnsi="Times New Roman" w:cs="Times New Roman"/>
          <w:szCs w:val="24"/>
        </w:rPr>
      </w:pPr>
      <w:r w:rsidRPr="00263A26">
        <w:rPr>
          <w:rFonts w:ascii="Times New Roman" w:hAnsi="Times New Roman" w:cs="Times New Roman"/>
          <w:szCs w:val="24"/>
          <w:lang w:val="ru-RU"/>
        </w:rPr>
        <w:t xml:space="preserve"> </w:t>
      </w:r>
      <w:r w:rsidRPr="00263A26">
        <w:rPr>
          <w:rFonts w:ascii="Times New Roman" w:hAnsi="Times New Roman" w:cs="Times New Roman"/>
          <w:szCs w:val="24"/>
          <w:lang w:val="ru-RU"/>
        </w:rPr>
        <w:tab/>
      </w:r>
      <w:proofErr w:type="spellStart"/>
      <w:r w:rsidRPr="00263A26">
        <w:rPr>
          <w:rFonts w:ascii="Times New Roman" w:hAnsi="Times New Roman" w:cs="Times New Roman"/>
          <w:szCs w:val="24"/>
          <w:lang w:val="ru-RU"/>
        </w:rPr>
        <w:t>Днес</w:t>
      </w:r>
      <w:proofErr w:type="spellEnd"/>
      <w:r w:rsidRPr="00263A26">
        <w:rPr>
          <w:rFonts w:ascii="Times New Roman" w:hAnsi="Times New Roman" w:cs="Times New Roman"/>
          <w:szCs w:val="24"/>
          <w:lang w:val="ru-RU"/>
        </w:rPr>
        <w:t xml:space="preserve">, </w:t>
      </w:r>
      <w:r w:rsidR="00B32717">
        <w:rPr>
          <w:rFonts w:ascii="Times New Roman" w:hAnsi="Times New Roman" w:cs="Times New Roman"/>
          <w:szCs w:val="24"/>
        </w:rPr>
        <w:t>29</w:t>
      </w:r>
      <w:r w:rsidR="003E0508" w:rsidRPr="00263A26">
        <w:rPr>
          <w:rFonts w:ascii="Times New Roman" w:hAnsi="Times New Roman" w:cs="Times New Roman"/>
          <w:szCs w:val="24"/>
        </w:rPr>
        <w:t>.04.2024</w:t>
      </w:r>
      <w:r w:rsidRPr="00263A26">
        <w:rPr>
          <w:rFonts w:ascii="Times New Roman" w:hAnsi="Times New Roman" w:cs="Times New Roman"/>
          <w:szCs w:val="24"/>
          <w:lang w:val="ru-RU"/>
        </w:rPr>
        <w:t xml:space="preserve"> г. в гр. Пловдив 4002, пл. „Никола </w:t>
      </w:r>
      <w:proofErr w:type="spellStart"/>
      <w:r w:rsidRPr="00263A26">
        <w:rPr>
          <w:rFonts w:ascii="Times New Roman" w:hAnsi="Times New Roman" w:cs="Times New Roman"/>
          <w:szCs w:val="24"/>
          <w:lang w:val="ru-RU"/>
        </w:rPr>
        <w:t>Мушанов</w:t>
      </w:r>
      <w:proofErr w:type="spellEnd"/>
      <w:r w:rsidRPr="00263A26">
        <w:rPr>
          <w:rFonts w:ascii="Times New Roman" w:hAnsi="Times New Roman" w:cs="Times New Roman"/>
          <w:szCs w:val="24"/>
          <w:lang w:val="ru-RU"/>
        </w:rPr>
        <w:t xml:space="preserve">“ № 1, ет.3, зала 300А се </w:t>
      </w:r>
      <w:proofErr w:type="spellStart"/>
      <w:r w:rsidRPr="00263A26">
        <w:rPr>
          <w:rFonts w:ascii="Times New Roman" w:hAnsi="Times New Roman" w:cs="Times New Roman"/>
          <w:szCs w:val="24"/>
          <w:lang w:val="ru-RU"/>
        </w:rPr>
        <w:t>проведе</w:t>
      </w:r>
      <w:proofErr w:type="spellEnd"/>
      <w:r w:rsidRPr="00263A26">
        <w:rPr>
          <w:rFonts w:ascii="Times New Roman" w:hAnsi="Times New Roman" w:cs="Times New Roman"/>
          <w:szCs w:val="24"/>
          <w:lang w:val="ru-RU"/>
        </w:rPr>
        <w:t xml:space="preserve"> заседание на </w:t>
      </w:r>
      <w:proofErr w:type="spellStart"/>
      <w:r w:rsidRPr="00263A26">
        <w:rPr>
          <w:rFonts w:ascii="Times New Roman" w:hAnsi="Times New Roman" w:cs="Times New Roman"/>
          <w:szCs w:val="24"/>
          <w:lang w:val="ru-RU"/>
        </w:rPr>
        <w:t>Районна</w:t>
      </w:r>
      <w:proofErr w:type="spellEnd"/>
      <w:r w:rsidRPr="00263A2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63A26">
        <w:rPr>
          <w:rFonts w:ascii="Times New Roman" w:hAnsi="Times New Roman" w:cs="Times New Roman"/>
          <w:szCs w:val="24"/>
          <w:lang w:val="ru-RU"/>
        </w:rPr>
        <w:t>избирателна</w:t>
      </w:r>
      <w:proofErr w:type="spellEnd"/>
      <w:r w:rsidRPr="00263A2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63A26">
        <w:rPr>
          <w:rFonts w:ascii="Times New Roman" w:hAnsi="Times New Roman" w:cs="Times New Roman"/>
          <w:szCs w:val="24"/>
          <w:lang w:val="ru-RU"/>
        </w:rPr>
        <w:t>комисия</w:t>
      </w:r>
      <w:proofErr w:type="spellEnd"/>
      <w:r w:rsidRPr="00263A2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63A26">
        <w:rPr>
          <w:rFonts w:ascii="Times New Roman" w:hAnsi="Times New Roman" w:cs="Times New Roman"/>
          <w:szCs w:val="24"/>
          <w:lang w:val="ru-RU"/>
        </w:rPr>
        <w:t>седемнадесети</w:t>
      </w:r>
      <w:proofErr w:type="spellEnd"/>
      <w:r w:rsidRPr="00263A26">
        <w:rPr>
          <w:rFonts w:ascii="Times New Roman" w:hAnsi="Times New Roman" w:cs="Times New Roman"/>
          <w:szCs w:val="24"/>
          <w:lang w:val="ru-RU"/>
        </w:rPr>
        <w:t xml:space="preserve"> район </w:t>
      </w:r>
      <w:proofErr w:type="spellStart"/>
      <w:r w:rsidRPr="00263A26">
        <w:rPr>
          <w:rFonts w:ascii="Times New Roman" w:hAnsi="Times New Roman" w:cs="Times New Roman"/>
          <w:szCs w:val="24"/>
          <w:lang w:val="ru-RU"/>
        </w:rPr>
        <w:t>Пловдивски</w:t>
      </w:r>
      <w:proofErr w:type="spellEnd"/>
      <w:r w:rsidRPr="00263A26">
        <w:rPr>
          <w:rFonts w:ascii="Times New Roman" w:hAnsi="Times New Roman" w:cs="Times New Roman"/>
          <w:szCs w:val="24"/>
          <w:lang w:val="ru-RU"/>
        </w:rPr>
        <w:t xml:space="preserve"> (РИК 1</w:t>
      </w:r>
      <w:r w:rsidR="00217373">
        <w:rPr>
          <w:rFonts w:ascii="Times New Roman" w:hAnsi="Times New Roman" w:cs="Times New Roman"/>
          <w:szCs w:val="24"/>
          <w:lang w:val="ru-RU"/>
        </w:rPr>
        <w:t xml:space="preserve">7). </w:t>
      </w:r>
      <w:proofErr w:type="spellStart"/>
      <w:r w:rsidR="00217373">
        <w:rPr>
          <w:rFonts w:ascii="Times New Roman" w:hAnsi="Times New Roman" w:cs="Times New Roman"/>
          <w:szCs w:val="24"/>
          <w:lang w:val="ru-RU"/>
        </w:rPr>
        <w:t>Заседанието</w:t>
      </w:r>
      <w:proofErr w:type="spellEnd"/>
      <w:r w:rsidR="00217373">
        <w:rPr>
          <w:rFonts w:ascii="Times New Roman" w:hAnsi="Times New Roman" w:cs="Times New Roman"/>
          <w:szCs w:val="24"/>
          <w:lang w:val="ru-RU"/>
        </w:rPr>
        <w:t xml:space="preserve"> се </w:t>
      </w:r>
      <w:proofErr w:type="spellStart"/>
      <w:r w:rsidR="00217373">
        <w:rPr>
          <w:rFonts w:ascii="Times New Roman" w:hAnsi="Times New Roman" w:cs="Times New Roman"/>
          <w:szCs w:val="24"/>
          <w:lang w:val="ru-RU"/>
        </w:rPr>
        <w:t>откри</w:t>
      </w:r>
      <w:proofErr w:type="spellEnd"/>
      <w:r w:rsidR="00217373">
        <w:rPr>
          <w:rFonts w:ascii="Times New Roman" w:hAnsi="Times New Roman" w:cs="Times New Roman"/>
          <w:szCs w:val="24"/>
          <w:lang w:val="ru-RU"/>
        </w:rPr>
        <w:t xml:space="preserve"> в 17:58</w:t>
      </w:r>
      <w:r w:rsidRPr="00263A26">
        <w:rPr>
          <w:rFonts w:ascii="Times New Roman" w:hAnsi="Times New Roman" w:cs="Times New Roman"/>
          <w:szCs w:val="24"/>
          <w:lang w:val="ru-RU"/>
        </w:rPr>
        <w:t xml:space="preserve"> часа от </w:t>
      </w:r>
      <w:r w:rsidR="00F1552B">
        <w:rPr>
          <w:rFonts w:ascii="Times New Roman" w:hAnsi="Times New Roman" w:cs="Times New Roman"/>
          <w:szCs w:val="24"/>
          <w:lang w:val="ru-RU"/>
        </w:rPr>
        <w:t>Зам.- п</w:t>
      </w:r>
      <w:r w:rsidRPr="00263A26">
        <w:rPr>
          <w:rFonts w:ascii="Times New Roman" w:hAnsi="Times New Roman" w:cs="Times New Roman"/>
          <w:szCs w:val="24"/>
          <w:lang w:val="ru-RU"/>
        </w:rPr>
        <w:t>редсед</w:t>
      </w:r>
      <w:r w:rsidR="00A93FA5">
        <w:rPr>
          <w:rFonts w:ascii="Times New Roman" w:hAnsi="Times New Roman" w:cs="Times New Roman"/>
          <w:szCs w:val="24"/>
          <w:lang w:val="ru-RU"/>
        </w:rPr>
        <w:t xml:space="preserve">ателя на </w:t>
      </w:r>
      <w:proofErr w:type="spellStart"/>
      <w:r w:rsidR="00A93FA5">
        <w:rPr>
          <w:rFonts w:ascii="Times New Roman" w:hAnsi="Times New Roman" w:cs="Times New Roman"/>
          <w:szCs w:val="24"/>
          <w:lang w:val="ru-RU"/>
        </w:rPr>
        <w:t>комисията</w:t>
      </w:r>
      <w:proofErr w:type="spellEnd"/>
      <w:r w:rsidR="00A93FA5">
        <w:rPr>
          <w:rFonts w:ascii="Times New Roman" w:hAnsi="Times New Roman" w:cs="Times New Roman"/>
          <w:szCs w:val="24"/>
          <w:lang w:val="ru-RU"/>
        </w:rPr>
        <w:t xml:space="preserve"> Ваня </w:t>
      </w:r>
      <w:proofErr w:type="spellStart"/>
      <w:r w:rsidR="00A93FA5">
        <w:rPr>
          <w:rFonts w:ascii="Times New Roman" w:hAnsi="Times New Roman" w:cs="Times New Roman"/>
          <w:szCs w:val="24"/>
          <w:lang w:val="ru-RU"/>
        </w:rPr>
        <w:t>Костадинова</w:t>
      </w:r>
      <w:proofErr w:type="spellEnd"/>
      <w:r w:rsidRPr="00263A26">
        <w:rPr>
          <w:rFonts w:ascii="Times New Roman" w:hAnsi="Times New Roman" w:cs="Times New Roman"/>
          <w:szCs w:val="24"/>
          <w:lang w:val="ru-RU"/>
        </w:rPr>
        <w:t xml:space="preserve">. </w:t>
      </w:r>
      <w:proofErr w:type="spellStart"/>
      <w:r w:rsidRPr="00263A26">
        <w:rPr>
          <w:rFonts w:ascii="Times New Roman" w:hAnsi="Times New Roman" w:cs="Times New Roman"/>
          <w:szCs w:val="24"/>
          <w:lang w:val="ru-RU"/>
        </w:rPr>
        <w:t>Присъстват</w:t>
      </w:r>
      <w:proofErr w:type="spellEnd"/>
      <w:r w:rsidRPr="00263A26">
        <w:rPr>
          <w:rFonts w:ascii="Times New Roman" w:hAnsi="Times New Roman" w:cs="Times New Roman"/>
          <w:szCs w:val="24"/>
          <w:lang w:val="ru-RU"/>
        </w:rPr>
        <w:t xml:space="preserve"> </w:t>
      </w:r>
      <w:r w:rsidR="00192351">
        <w:rPr>
          <w:rFonts w:ascii="Times New Roman" w:hAnsi="Times New Roman" w:cs="Times New Roman"/>
          <w:color w:val="auto"/>
          <w:szCs w:val="24"/>
          <w:lang w:val="ru-RU"/>
        </w:rPr>
        <w:t>-</w:t>
      </w:r>
      <w:r w:rsidRPr="00263A2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63A26">
        <w:rPr>
          <w:rFonts w:ascii="Times New Roman" w:hAnsi="Times New Roman" w:cs="Times New Roman"/>
          <w:szCs w:val="24"/>
          <w:lang w:val="ru-RU"/>
        </w:rPr>
        <w:t>членове</w:t>
      </w:r>
      <w:proofErr w:type="spellEnd"/>
      <w:r w:rsidRPr="00263A26">
        <w:rPr>
          <w:rFonts w:ascii="Times New Roman" w:hAnsi="Times New Roman" w:cs="Times New Roman"/>
          <w:szCs w:val="24"/>
          <w:lang w:val="ru-RU"/>
        </w:rPr>
        <w:t xml:space="preserve"> на РИК, </w:t>
      </w:r>
      <w:proofErr w:type="spellStart"/>
      <w:r w:rsidRPr="00263A26">
        <w:rPr>
          <w:rFonts w:ascii="Times New Roman" w:hAnsi="Times New Roman" w:cs="Times New Roman"/>
          <w:szCs w:val="24"/>
          <w:lang w:val="ru-RU"/>
        </w:rPr>
        <w:t>комисията</w:t>
      </w:r>
      <w:proofErr w:type="spellEnd"/>
      <w:r w:rsidRPr="00263A2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63A26">
        <w:rPr>
          <w:rFonts w:ascii="Times New Roman" w:hAnsi="Times New Roman" w:cs="Times New Roman"/>
          <w:szCs w:val="24"/>
          <w:lang w:val="ru-RU"/>
        </w:rPr>
        <w:t>има</w:t>
      </w:r>
      <w:proofErr w:type="spellEnd"/>
      <w:r w:rsidRPr="00263A26">
        <w:rPr>
          <w:rFonts w:ascii="Times New Roman" w:hAnsi="Times New Roman" w:cs="Times New Roman"/>
          <w:szCs w:val="24"/>
          <w:lang w:val="ru-RU"/>
        </w:rPr>
        <w:t xml:space="preserve"> квору</w:t>
      </w:r>
      <w:r w:rsidR="005F46AE" w:rsidRPr="00263A26">
        <w:rPr>
          <w:rFonts w:ascii="Times New Roman" w:hAnsi="Times New Roman" w:cs="Times New Roman"/>
          <w:szCs w:val="24"/>
          <w:lang w:val="ru-RU"/>
        </w:rPr>
        <w:t xml:space="preserve">м за </w:t>
      </w:r>
      <w:proofErr w:type="spellStart"/>
      <w:r w:rsidR="005F46AE" w:rsidRPr="00263A26">
        <w:rPr>
          <w:rFonts w:ascii="Times New Roman" w:hAnsi="Times New Roman" w:cs="Times New Roman"/>
          <w:szCs w:val="24"/>
          <w:lang w:val="ru-RU"/>
        </w:rPr>
        <w:t>провеждане</w:t>
      </w:r>
      <w:proofErr w:type="spellEnd"/>
      <w:r w:rsidR="005F46AE" w:rsidRPr="00263A26">
        <w:rPr>
          <w:rFonts w:ascii="Times New Roman" w:hAnsi="Times New Roman" w:cs="Times New Roman"/>
          <w:szCs w:val="24"/>
          <w:lang w:val="ru-RU"/>
        </w:rPr>
        <w:t xml:space="preserve"> на </w:t>
      </w:r>
      <w:proofErr w:type="spellStart"/>
      <w:r w:rsidR="005F46AE" w:rsidRPr="00263A26">
        <w:rPr>
          <w:rFonts w:ascii="Times New Roman" w:hAnsi="Times New Roman" w:cs="Times New Roman"/>
          <w:szCs w:val="24"/>
          <w:lang w:val="ru-RU"/>
        </w:rPr>
        <w:t>заседанието</w:t>
      </w:r>
      <w:proofErr w:type="spellEnd"/>
      <w:r w:rsidR="005F46AE" w:rsidRPr="00263A26">
        <w:rPr>
          <w:rFonts w:ascii="Times New Roman" w:hAnsi="Times New Roman" w:cs="Times New Roman"/>
          <w:szCs w:val="24"/>
          <w:lang w:val="ru-RU"/>
        </w:rPr>
        <w:t xml:space="preserve">. </w:t>
      </w:r>
      <w:r w:rsidR="00740CF4" w:rsidRPr="00263A26">
        <w:rPr>
          <w:rFonts w:ascii="Times New Roman" w:hAnsi="Times New Roman" w:cs="Times New Roman"/>
          <w:szCs w:val="24"/>
        </w:rPr>
        <w:t>Отсъства</w:t>
      </w:r>
      <w:r w:rsidR="007A1171">
        <w:rPr>
          <w:rFonts w:ascii="Times New Roman" w:hAnsi="Times New Roman" w:cs="Times New Roman"/>
          <w:szCs w:val="24"/>
        </w:rPr>
        <w:t>т</w:t>
      </w:r>
      <w:r w:rsidR="00B32717">
        <w:rPr>
          <w:rFonts w:ascii="Times New Roman" w:hAnsi="Times New Roman" w:cs="Times New Roman"/>
          <w:szCs w:val="24"/>
        </w:rPr>
        <w:t>:</w:t>
      </w:r>
      <w:r w:rsidR="00F1552B">
        <w:rPr>
          <w:rFonts w:ascii="Times New Roman" w:hAnsi="Times New Roman" w:cs="Times New Roman"/>
          <w:szCs w:val="24"/>
        </w:rPr>
        <w:t xml:space="preserve"> </w:t>
      </w:r>
    </w:p>
    <w:p w:rsidR="00C04F29" w:rsidRDefault="00C04F29">
      <w:pPr>
        <w:pStyle w:val="1b"/>
        <w:jc w:val="both"/>
        <w:rPr>
          <w:rFonts w:ascii="Times New Roman" w:hAnsi="Times New Roman" w:cs="Times New Roman"/>
          <w:szCs w:val="24"/>
        </w:rPr>
      </w:pPr>
    </w:p>
    <w:p w:rsidR="00B239AF" w:rsidRPr="00263A26" w:rsidRDefault="00B239AF">
      <w:pPr>
        <w:pStyle w:val="1b"/>
        <w:jc w:val="both"/>
        <w:rPr>
          <w:rFonts w:ascii="Times New Roman" w:hAnsi="Times New Roman" w:cs="Times New Roman"/>
          <w:szCs w:val="24"/>
        </w:rPr>
      </w:pPr>
    </w:p>
    <w:p w:rsidR="002D2E5A" w:rsidRPr="00263A26" w:rsidRDefault="00286BF1" w:rsidP="00560759">
      <w:pPr>
        <w:pStyle w:val="1b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263A26">
        <w:rPr>
          <w:rFonts w:ascii="Times New Roman" w:hAnsi="Times New Roman" w:cs="Times New Roman"/>
          <w:b/>
          <w:bCs/>
          <w:szCs w:val="24"/>
          <w:lang w:val="ru-RU"/>
        </w:rPr>
        <w:t>Заседанието</w:t>
      </w:r>
      <w:proofErr w:type="spellEnd"/>
      <w:r w:rsidRPr="00263A26">
        <w:rPr>
          <w:rFonts w:ascii="Times New Roman" w:hAnsi="Times New Roman" w:cs="Times New Roman"/>
          <w:b/>
          <w:bCs/>
          <w:szCs w:val="24"/>
          <w:lang w:val="ru-RU"/>
        </w:rPr>
        <w:t xml:space="preserve"> се </w:t>
      </w:r>
      <w:proofErr w:type="spellStart"/>
      <w:r w:rsidRPr="00263A26">
        <w:rPr>
          <w:rFonts w:ascii="Times New Roman" w:hAnsi="Times New Roman" w:cs="Times New Roman"/>
          <w:b/>
          <w:bCs/>
          <w:szCs w:val="24"/>
          <w:lang w:val="ru-RU"/>
        </w:rPr>
        <w:t>проведе</w:t>
      </w:r>
      <w:proofErr w:type="spellEnd"/>
      <w:r w:rsidRPr="00263A26">
        <w:rPr>
          <w:rFonts w:ascii="Times New Roman" w:hAnsi="Times New Roman" w:cs="Times New Roman"/>
          <w:b/>
          <w:bCs/>
          <w:szCs w:val="24"/>
          <w:lang w:val="ru-RU"/>
        </w:rPr>
        <w:t xml:space="preserve"> при </w:t>
      </w:r>
      <w:proofErr w:type="spellStart"/>
      <w:r w:rsidRPr="00263A26">
        <w:rPr>
          <w:rFonts w:ascii="Times New Roman" w:hAnsi="Times New Roman" w:cs="Times New Roman"/>
          <w:b/>
          <w:bCs/>
          <w:szCs w:val="24"/>
          <w:lang w:val="ru-RU"/>
        </w:rPr>
        <w:t>следния</w:t>
      </w:r>
      <w:proofErr w:type="spellEnd"/>
      <w:r w:rsidRPr="00263A26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proofErr w:type="spellStart"/>
      <w:r w:rsidRPr="00263A26">
        <w:rPr>
          <w:rFonts w:ascii="Times New Roman" w:hAnsi="Times New Roman" w:cs="Times New Roman"/>
          <w:b/>
          <w:bCs/>
          <w:szCs w:val="24"/>
          <w:lang w:val="ru-RU"/>
        </w:rPr>
        <w:t>дневен</w:t>
      </w:r>
      <w:proofErr w:type="spellEnd"/>
      <w:r w:rsidRPr="00263A26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proofErr w:type="spellStart"/>
      <w:r w:rsidRPr="00263A26">
        <w:rPr>
          <w:rFonts w:ascii="Times New Roman" w:hAnsi="Times New Roman" w:cs="Times New Roman"/>
          <w:b/>
          <w:bCs/>
          <w:szCs w:val="24"/>
          <w:lang w:val="ru-RU"/>
        </w:rPr>
        <w:t>ред</w:t>
      </w:r>
      <w:proofErr w:type="spellEnd"/>
      <w:r w:rsidRPr="00263A26">
        <w:rPr>
          <w:rFonts w:ascii="Times New Roman" w:hAnsi="Times New Roman" w:cs="Times New Roman"/>
          <w:b/>
          <w:bCs/>
          <w:szCs w:val="24"/>
          <w:lang w:val="ru-RU"/>
        </w:rPr>
        <w:t>:</w:t>
      </w:r>
    </w:p>
    <w:p w:rsidR="002D2E5A" w:rsidRPr="00E55BA3" w:rsidRDefault="002D2E5A" w:rsidP="00E55BA3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  <w:szCs w:val="24"/>
        </w:rPr>
      </w:pPr>
      <w:r w:rsidRPr="00263A26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41" w:rightFromText="141" w:bottomFromText="160" w:vertAnchor="text" w:tblpY="1"/>
        <w:tblOverlap w:val="never"/>
        <w:tblW w:w="9499" w:type="dxa"/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93"/>
      </w:tblGrid>
      <w:tr w:rsidR="002D2E5A" w:rsidRPr="00263A26" w:rsidTr="002120A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2D2E5A" w:rsidRPr="00263A26" w:rsidRDefault="002D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2D2E5A" w:rsidRPr="00263A26" w:rsidRDefault="002D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A26">
              <w:rPr>
                <w:rFonts w:ascii="Times New Roman" w:hAnsi="Times New Roman"/>
                <w:b/>
                <w:sz w:val="24"/>
                <w:szCs w:val="24"/>
              </w:rPr>
              <w:t>Материали</w:t>
            </w:r>
            <w:proofErr w:type="spellEnd"/>
            <w:r w:rsidRPr="00263A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3A26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263A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3A26">
              <w:rPr>
                <w:rFonts w:ascii="Times New Roman" w:hAnsi="Times New Roman"/>
                <w:b/>
                <w:sz w:val="24"/>
                <w:szCs w:val="24"/>
              </w:rPr>
              <w:t>заседанието</w:t>
            </w:r>
            <w:proofErr w:type="spellEnd"/>
            <w:r w:rsidRPr="00263A2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D2E5A" w:rsidRPr="00263A26" w:rsidRDefault="002D2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A26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proofErr w:type="spellEnd"/>
          </w:p>
        </w:tc>
      </w:tr>
      <w:tr w:rsidR="002D2E5A" w:rsidRPr="00263A26" w:rsidTr="002120A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E5A" w:rsidRPr="00263A26" w:rsidRDefault="002D2E5A">
            <w:pPr>
              <w:pStyle w:val="af2"/>
              <w:spacing w:before="120" w:after="120" w:line="256" w:lineRule="auto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E5A" w:rsidRPr="00560759" w:rsidRDefault="00560759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val="bg-BG" w:eastAsia="en-US"/>
              </w:rPr>
              <w:t xml:space="preserve">ОТНОСНО: </w:t>
            </w:r>
            <w:proofErr w:type="spellStart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Регистрация</w:t>
            </w:r>
            <w:proofErr w:type="spellEnd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кандидатската</w:t>
            </w:r>
            <w:proofErr w:type="spellEnd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листа</w:t>
            </w:r>
            <w:proofErr w:type="spellEnd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предложена</w:t>
            </w:r>
            <w:proofErr w:type="spellEnd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spellEnd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2717" w:rsidRPr="005607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партия</w:t>
            </w:r>
            <w:proofErr w:type="spellEnd"/>
            <w:r w:rsidR="00B32717" w:rsidRPr="005607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ВЪЗРАЖДАНЕ</w:t>
            </w:r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</w:t>
            </w:r>
            <w:proofErr w:type="spellEnd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участие</w:t>
            </w:r>
            <w:proofErr w:type="spellEnd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изборите</w:t>
            </w:r>
            <w:proofErr w:type="spellEnd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</w:t>
            </w:r>
            <w:proofErr w:type="spellEnd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народни</w:t>
            </w:r>
            <w:proofErr w:type="spellEnd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представители</w:t>
            </w:r>
            <w:proofErr w:type="spellEnd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9 </w:t>
            </w:r>
            <w:proofErr w:type="spellStart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юни</w:t>
            </w:r>
            <w:proofErr w:type="spellEnd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2024 </w:t>
            </w:r>
            <w:proofErr w:type="spellStart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год</w:t>
            </w:r>
            <w:proofErr w:type="spellEnd"/>
            <w:r w:rsidR="00B32717"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5A" w:rsidRPr="00263A26" w:rsidRDefault="00B239AF">
            <w:pPr>
              <w:pStyle w:val="af2"/>
              <w:spacing w:before="120" w:after="120" w:line="256" w:lineRule="auto"/>
              <w:jc w:val="both"/>
              <w:rPr>
                <w:rFonts w:ascii="Times New Roman" w:hAnsi="Times New Roman"/>
                <w:color w:val="00000A"/>
                <w:lang w:eastAsia="zh-CN"/>
              </w:rPr>
            </w:pPr>
            <w:r>
              <w:rPr>
                <w:rFonts w:ascii="Times New Roman" w:hAnsi="Times New Roman"/>
              </w:rPr>
              <w:t xml:space="preserve">Ваня Костадинова </w:t>
            </w:r>
          </w:p>
        </w:tc>
      </w:tr>
      <w:tr w:rsidR="002D2E5A" w:rsidRPr="00263A26" w:rsidTr="002120AE">
        <w:trPr>
          <w:trHeight w:val="63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E5A" w:rsidRPr="00263A26" w:rsidRDefault="002D2E5A">
            <w:pPr>
              <w:pStyle w:val="af2"/>
              <w:spacing w:before="120" w:after="120" w:line="256" w:lineRule="auto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E5A" w:rsidRPr="00560759" w:rsidRDefault="00B3271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ОТНОСНО: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Регистрация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кандидатската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листа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предложена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607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ПП НАРОДНА ПАРТИЯ ИСТИНАТА И САМО ИСТИНАТА</w:t>
            </w:r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участие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изборите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народни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представители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9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юни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2024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год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5A" w:rsidRPr="00263A26" w:rsidRDefault="00B239AF">
            <w:pPr>
              <w:pStyle w:val="af2"/>
              <w:spacing w:before="120" w:after="120" w:line="256" w:lineRule="auto"/>
              <w:jc w:val="both"/>
              <w:rPr>
                <w:rFonts w:ascii="Times New Roman" w:hAnsi="Times New Roman"/>
                <w:color w:val="00000A"/>
                <w:lang w:eastAsia="zh-CN"/>
              </w:rPr>
            </w:pPr>
            <w:r>
              <w:rPr>
                <w:rFonts w:ascii="Times New Roman" w:hAnsi="Times New Roman"/>
              </w:rPr>
              <w:t>Ваня Костадинова</w:t>
            </w:r>
          </w:p>
        </w:tc>
      </w:tr>
      <w:tr w:rsidR="002D2E5A" w:rsidRPr="00263A26" w:rsidTr="002120AE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E5A" w:rsidRPr="00263A26" w:rsidRDefault="002D2E5A">
            <w:pPr>
              <w:pStyle w:val="af2"/>
              <w:spacing w:before="120" w:after="120" w:line="256" w:lineRule="auto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E5A" w:rsidRPr="00560759" w:rsidRDefault="00560759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075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ОТНОСНО: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Определяне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реда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извършване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промени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съставите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СИК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Районна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избирателна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комисия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Седемнадесети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изборен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район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Пловдивски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произвеждане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изборите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членове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Европейския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парламент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Република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България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народни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представители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9 </w:t>
            </w:r>
            <w:proofErr w:type="spellStart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юни</w:t>
            </w:r>
            <w:proofErr w:type="spellEnd"/>
            <w:r w:rsidRPr="0056075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2024 г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5A" w:rsidRPr="00263A26" w:rsidRDefault="00560759">
            <w:pPr>
              <w:pStyle w:val="af2"/>
              <w:spacing w:before="120" w:after="12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Ваня Костадинова</w:t>
            </w:r>
          </w:p>
        </w:tc>
      </w:tr>
      <w:tr w:rsidR="002D2E5A" w:rsidRPr="00263A26" w:rsidTr="002120A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E5A" w:rsidRPr="00263A26" w:rsidRDefault="002D2E5A">
            <w:pPr>
              <w:pStyle w:val="af2"/>
              <w:spacing w:before="120" w:after="120" w:line="256" w:lineRule="auto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E5A" w:rsidRPr="0035250A" w:rsidRDefault="0035250A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Разни.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5A" w:rsidRPr="00263A26" w:rsidRDefault="00C04F29">
            <w:pPr>
              <w:pStyle w:val="af2"/>
              <w:spacing w:before="120" w:after="12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Ваня Костадинова</w:t>
            </w:r>
          </w:p>
        </w:tc>
      </w:tr>
    </w:tbl>
    <w:p w:rsidR="00286BF1" w:rsidRPr="00263A26" w:rsidRDefault="00286BF1" w:rsidP="002120AE">
      <w:pPr>
        <w:pStyle w:val="1b"/>
        <w:ind w:right="-1367"/>
        <w:jc w:val="both"/>
        <w:rPr>
          <w:rFonts w:ascii="Times New Roman" w:eastAsia="Times New Roman" w:hAnsi="Times New Roman" w:cs="Times New Roman"/>
          <w:szCs w:val="24"/>
        </w:rPr>
      </w:pPr>
    </w:p>
    <w:p w:rsidR="00286BF1" w:rsidRDefault="00286BF1">
      <w:pPr>
        <w:pStyle w:val="1b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263A26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2120AE" w:rsidRPr="00263A26" w:rsidRDefault="002120AE" w:rsidP="00560759">
      <w:pPr>
        <w:pStyle w:val="1b"/>
        <w:jc w:val="both"/>
        <w:rPr>
          <w:rFonts w:ascii="Times New Roman" w:eastAsia="Times New Roman" w:hAnsi="Times New Roman" w:cs="Times New Roman"/>
          <w:szCs w:val="24"/>
        </w:rPr>
      </w:pPr>
    </w:p>
    <w:p w:rsidR="00286BF1" w:rsidRPr="00263A26" w:rsidRDefault="00286BF1">
      <w:pPr>
        <w:pStyle w:val="1b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416B43" w:rsidRPr="00263A26" w:rsidTr="00692D20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263A2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 w:rsidRPr="00263A2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</w:t>
            </w:r>
            <w:proofErr w:type="spellEnd"/>
            <w:r w:rsidRPr="00263A2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63A2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  <w:proofErr w:type="spellEnd"/>
          </w:p>
        </w:tc>
      </w:tr>
      <w:tr w:rsidR="00416B43" w:rsidRPr="00263A26" w:rsidTr="00692D20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af2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14293B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ОТСЪСТВА </w:t>
            </w:r>
          </w:p>
        </w:tc>
      </w:tr>
      <w:tr w:rsidR="00416B43" w:rsidRPr="00263A26" w:rsidTr="00692D20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af2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 xml:space="preserve">Стоян Пантелеев </w:t>
            </w:r>
            <w:proofErr w:type="spellStart"/>
            <w:r w:rsidRPr="00263A26">
              <w:rPr>
                <w:rFonts w:ascii="Times New Roman" w:hAnsi="Times New Roman"/>
              </w:rPr>
              <w:t>Мемцов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2C0571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416B43" w:rsidRPr="00263A26" w:rsidTr="00692D20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af2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>Петя Матева Генова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416B43" w:rsidRPr="00263A26" w:rsidTr="00692D20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af2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 xml:space="preserve">Ваня Костадинова </w:t>
            </w:r>
            <w:proofErr w:type="spellStart"/>
            <w:r w:rsidRPr="00263A26">
              <w:rPr>
                <w:rFonts w:ascii="Times New Roman" w:hAnsi="Times New Roman"/>
              </w:rPr>
              <w:t>Костадинова</w:t>
            </w:r>
            <w:proofErr w:type="spellEnd"/>
            <w:r w:rsidRPr="00263A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416B43" w:rsidRPr="00263A26" w:rsidTr="00692D20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af2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>Янко Стоянов Тричков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416B43" w:rsidRPr="00263A26" w:rsidTr="00692D20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af2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14293B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416B43" w:rsidRPr="00263A26" w:rsidTr="00692D20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af2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>Росица Ангелова Гавазова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416B43" w:rsidRPr="00263A26" w:rsidTr="00692D20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af2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>Стелияна Димитрова Немцова-Карамфилова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416B43" w:rsidRPr="00263A26" w:rsidTr="00692D20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af2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>Николай Руменов Кючуков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416B43" w:rsidRPr="00263A26" w:rsidTr="00692D20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10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af2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>Мартин Янков Кадиев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416B43" w:rsidRPr="00263A26" w:rsidTr="00692D20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11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af2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>Райна Лалова Дончева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416B43" w:rsidRPr="00263A26" w:rsidTr="00692D20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12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af2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>Атанас Николов Костадинов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B731C4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416B43" w:rsidRPr="00263A26" w:rsidTr="00692D20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13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af2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>Нина Стоянова Георгиева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416B43" w:rsidRPr="00263A26" w:rsidTr="00692D20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14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af2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>Нурджан Джафер Караджова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14293B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416B43" w:rsidRPr="00263A26" w:rsidTr="00692D20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15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af2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 xml:space="preserve">Мурад Ферад </w:t>
            </w:r>
            <w:proofErr w:type="spellStart"/>
            <w:r w:rsidRPr="00263A26">
              <w:rPr>
                <w:rFonts w:ascii="Times New Roman" w:hAnsi="Times New Roman"/>
              </w:rPr>
              <w:t>Ферад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14293B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416B43" w:rsidRPr="00263A26" w:rsidTr="00692D20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16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af2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>Илия Георгиев Иванов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14293B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416B43" w:rsidRPr="00263A26" w:rsidTr="00692D20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17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af2"/>
              <w:jc w:val="both"/>
              <w:rPr>
                <w:rFonts w:ascii="Times New Roman" w:hAnsi="Times New Roman"/>
              </w:rPr>
            </w:pPr>
            <w:r w:rsidRPr="00263A26">
              <w:rPr>
                <w:rFonts w:ascii="Times New Roman" w:hAnsi="Times New Roman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43" w:rsidRPr="00263A26" w:rsidRDefault="00416B43" w:rsidP="00692D20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2120AE" w:rsidRDefault="002120AE" w:rsidP="00416B43">
      <w:pPr>
        <w:pStyle w:val="1b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416B43" w:rsidRPr="00263A26" w:rsidRDefault="00416B43" w:rsidP="00416B43">
      <w:pPr>
        <w:pStyle w:val="1b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263A26">
        <w:rPr>
          <w:rFonts w:ascii="Times New Roman" w:eastAsia="Times New Roman" w:hAnsi="Times New Roman" w:cs="Times New Roman"/>
          <w:szCs w:val="24"/>
          <w:u w:val="single"/>
          <w:lang w:val="ru-RU"/>
        </w:rPr>
        <w:t>Гласували</w:t>
      </w:r>
      <w:proofErr w:type="spellEnd"/>
      <w:r w:rsidRPr="00263A26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: </w:t>
      </w:r>
    </w:p>
    <w:p w:rsidR="00416B43" w:rsidRPr="00263A26" w:rsidRDefault="00416B43" w:rsidP="00416B43">
      <w:pPr>
        <w:pStyle w:val="1b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263A26">
        <w:rPr>
          <w:rFonts w:ascii="Times New Roman" w:eastAsia="Times New Roman" w:hAnsi="Times New Roman" w:cs="Times New Roman"/>
          <w:szCs w:val="24"/>
          <w:lang w:val="ru-RU"/>
        </w:rPr>
        <w:t xml:space="preserve">ЗА – </w:t>
      </w:r>
      <w:r w:rsidRPr="00263A26">
        <w:rPr>
          <w:rFonts w:ascii="Times New Roman" w:eastAsia="Times New Roman" w:hAnsi="Times New Roman" w:cs="Times New Roman"/>
          <w:color w:val="auto"/>
          <w:szCs w:val="24"/>
          <w:lang w:val="ru-RU"/>
        </w:rPr>
        <w:t>1</w:t>
      </w:r>
      <w:r w:rsidR="00686E62">
        <w:rPr>
          <w:rFonts w:ascii="Times New Roman" w:eastAsia="Times New Roman" w:hAnsi="Times New Roman" w:cs="Times New Roman"/>
          <w:color w:val="auto"/>
          <w:szCs w:val="24"/>
          <w:lang w:val="en-US"/>
        </w:rPr>
        <w:t>3</w:t>
      </w:r>
      <w:r w:rsidRPr="00263A26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</w:t>
      </w:r>
      <w:r w:rsidRPr="00263A26">
        <w:rPr>
          <w:rFonts w:ascii="Times New Roman" w:eastAsia="Times New Roman" w:hAnsi="Times New Roman" w:cs="Times New Roman"/>
          <w:szCs w:val="24"/>
          <w:lang w:val="ru-RU"/>
        </w:rPr>
        <w:t>гласа</w:t>
      </w:r>
    </w:p>
    <w:p w:rsidR="00416B43" w:rsidRPr="00263A26" w:rsidRDefault="00416B43" w:rsidP="00416B43">
      <w:pPr>
        <w:pStyle w:val="1b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263A26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416B43" w:rsidRPr="00263A26" w:rsidRDefault="00416B43" w:rsidP="00416B43">
      <w:pPr>
        <w:pStyle w:val="1b"/>
        <w:jc w:val="both"/>
        <w:rPr>
          <w:rFonts w:ascii="Times New Roman" w:hAnsi="Times New Roman" w:cs="Times New Roman"/>
          <w:szCs w:val="24"/>
        </w:rPr>
      </w:pPr>
      <w:r w:rsidRPr="00263A26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263A26">
        <w:rPr>
          <w:rFonts w:ascii="Times New Roman" w:eastAsia="Times New Roman" w:hAnsi="Times New Roman" w:cs="Times New Roman"/>
          <w:szCs w:val="24"/>
          <w:lang w:val="ru-RU"/>
        </w:rPr>
        <w:t xml:space="preserve">0  </w:t>
      </w:r>
      <w:proofErr w:type="spellStart"/>
      <w:r w:rsidRPr="00263A26">
        <w:rPr>
          <w:rFonts w:ascii="Times New Roman" w:eastAsia="Times New Roman" w:hAnsi="Times New Roman" w:cs="Times New Roman"/>
          <w:szCs w:val="24"/>
          <w:lang w:val="ru-RU"/>
        </w:rPr>
        <w:t>членове</w:t>
      </w:r>
      <w:proofErr w:type="spellEnd"/>
      <w:proofErr w:type="gramEnd"/>
    </w:p>
    <w:p w:rsidR="00344325" w:rsidRPr="00263A26" w:rsidRDefault="00344325">
      <w:pPr>
        <w:pStyle w:val="1b"/>
        <w:jc w:val="both"/>
        <w:rPr>
          <w:rFonts w:ascii="Times New Roman" w:hAnsi="Times New Roman" w:cs="Times New Roman"/>
          <w:b/>
          <w:szCs w:val="24"/>
        </w:rPr>
      </w:pPr>
    </w:p>
    <w:p w:rsidR="002120AE" w:rsidRPr="002120AE" w:rsidRDefault="002120AE" w:rsidP="002120AE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  <w:r w:rsidRPr="002120AE"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2120AE" w:rsidRDefault="00286BF1">
      <w:pPr>
        <w:pStyle w:val="1b"/>
        <w:jc w:val="both"/>
        <w:rPr>
          <w:rFonts w:ascii="Times New Roman" w:hAnsi="Times New Roman" w:cs="Times New Roman"/>
          <w:b/>
          <w:szCs w:val="24"/>
        </w:rPr>
      </w:pPr>
      <w:r w:rsidRPr="00263A26">
        <w:rPr>
          <w:rFonts w:ascii="Times New Roman" w:hAnsi="Times New Roman" w:cs="Times New Roman"/>
          <w:b/>
          <w:szCs w:val="24"/>
        </w:rPr>
        <w:tab/>
      </w:r>
    </w:p>
    <w:p w:rsidR="002120AE" w:rsidRPr="002120AE" w:rsidRDefault="002120AE" w:rsidP="002120AE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  <w:r w:rsidRPr="002120AE"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val="bg-BG" w:eastAsia="hi-IN" w:bidi="hi-IN"/>
        </w:rPr>
        <w:t>По т. 1 от дневния ред:</w:t>
      </w:r>
    </w:p>
    <w:p w:rsidR="00560759" w:rsidRDefault="00560759" w:rsidP="00560759">
      <w:pPr>
        <w:pStyle w:val="1b"/>
        <w:jc w:val="both"/>
        <w:rPr>
          <w:rFonts w:ascii="Times New Roman" w:eastAsia="Times New Roman" w:hAnsi="Times New Roman" w:cs="Times New Roman"/>
          <w:b/>
          <w:kern w:val="2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Зам.-председателят на комисията Ваня Костадинова, докладва </w:t>
      </w:r>
      <w:r>
        <w:rPr>
          <w:rFonts w:ascii="Times New Roman" w:hAnsi="Times New Roman" w:cs="Times New Roman"/>
          <w:szCs w:val="24"/>
        </w:rPr>
        <w:t xml:space="preserve">Проект на решение </w:t>
      </w:r>
    </w:p>
    <w:p w:rsidR="002120AE" w:rsidRDefault="002120AE" w:rsidP="002120AE">
      <w:pPr>
        <w:pStyle w:val="1b"/>
        <w:jc w:val="both"/>
        <w:rPr>
          <w:rFonts w:ascii="Times New Roman" w:eastAsia="Calibri" w:hAnsi="Times New Roman" w:cs="Times New Roman"/>
          <w:kern w:val="2"/>
          <w:sz w:val="22"/>
          <w:szCs w:val="24"/>
          <w:lang w:val="en-US" w:eastAsia="ar-SA" w:bidi="ar-SA"/>
        </w:rPr>
      </w:pPr>
    </w:p>
    <w:p w:rsidR="002120AE" w:rsidRPr="002120AE" w:rsidRDefault="002120AE" w:rsidP="002120AE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РЕШЕНИЕ</w:t>
      </w: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br/>
      </w:r>
      <w:r w:rsidR="00F43A5C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№ 57-ЕП/НС</w:t>
      </w:r>
      <w:r w:rsidR="00F43A5C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br/>
        <w:t>Пловдив Област, 29.04</w:t>
      </w: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.2024 год.</w:t>
      </w:r>
    </w:p>
    <w:p w:rsidR="002120AE" w:rsidRPr="002120AE" w:rsidRDefault="002120AE" w:rsidP="002120AE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</w:p>
    <w:p w:rsidR="002120AE" w:rsidRPr="002120AE" w:rsidRDefault="002120AE" w:rsidP="002120AE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 xml:space="preserve">ОТНОСНО: Регистрация на кандидатската листа, предложена от </w:t>
      </w:r>
      <w:r w:rsidRPr="002120AE">
        <w:rPr>
          <w:rFonts w:ascii="Times New Roman" w:eastAsia="Times New Roman" w:hAnsi="Times New Roman"/>
          <w:b/>
          <w:color w:val="000000" w:themeColor="text1"/>
          <w:kern w:val="0"/>
          <w:sz w:val="24"/>
          <w:szCs w:val="24"/>
          <w:lang w:val="bg-BG" w:eastAsia="en-US"/>
        </w:rPr>
        <w:t>партия ВЪЗРАЖДАНЕ</w:t>
      </w: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 xml:space="preserve"> за участие в изборите за народни представители на 9 юни 2024 год.</w:t>
      </w:r>
    </w:p>
    <w:p w:rsidR="002120AE" w:rsidRPr="002120AE" w:rsidRDefault="002120AE" w:rsidP="002120AE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 xml:space="preserve">В Районна избирателна комисия Седемнадесети изборен район Пловдивски е постъпило Предложение  с вх. № 1/27.04.2024 год., 10,55 часа, във входящия регистър на кандидатите за народни представители от Костадин Тодоров Костадинов, в качеството си на представляващ партията, чрез  Кръстьо Стоянов </w:t>
      </w:r>
      <w:proofErr w:type="spellStart"/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Врачев</w:t>
      </w:r>
      <w:proofErr w:type="spellEnd"/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, в качеството си пълномощник, с искане за регистриране на кандидатска листа на  кандидатите за народни представители, при произвеждане на изборите за народни представители на 9 юни 2024 г., състоящо се  от</w:t>
      </w:r>
      <w:r w:rsidRPr="002120AE">
        <w:rPr>
          <w:rFonts w:ascii="Times New Roman" w:eastAsia="Times New Roman" w:hAnsi="Times New Roman"/>
          <w:b/>
          <w:bCs/>
          <w:color w:val="000000" w:themeColor="text1"/>
          <w:kern w:val="0"/>
          <w:sz w:val="24"/>
          <w:szCs w:val="24"/>
          <w:lang w:val="bg-BG" w:eastAsia="en-US"/>
        </w:rPr>
        <w:t> 11 (единадесет) </w:t>
      </w: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кандидати. (Приложение № 65-НС от изборните книжа).</w:t>
      </w:r>
    </w:p>
    <w:p w:rsidR="002120AE" w:rsidRPr="002120AE" w:rsidRDefault="002120AE" w:rsidP="002120AE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2120AE">
        <w:rPr>
          <w:rFonts w:ascii="Times New Roman" w:eastAsia="Times New Roman" w:hAnsi="Times New Roman"/>
          <w:b/>
          <w:color w:val="000000" w:themeColor="text1"/>
          <w:kern w:val="0"/>
          <w:sz w:val="24"/>
          <w:szCs w:val="24"/>
          <w:lang w:val="bg-BG" w:eastAsia="en-US"/>
        </w:rPr>
        <w:t>Партия ВЪЗРАЖДАНЕ</w:t>
      </w:r>
      <w:r w:rsidRPr="002120AE">
        <w:rPr>
          <w:rFonts w:ascii="Times New Roman" w:eastAsia="Times New Roman" w:hAnsi="Times New Roman"/>
          <w:b/>
          <w:bCs/>
          <w:color w:val="000000" w:themeColor="text1"/>
          <w:kern w:val="0"/>
          <w:sz w:val="24"/>
          <w:szCs w:val="24"/>
          <w:lang w:val="bg-BG" w:eastAsia="en-US"/>
        </w:rPr>
        <w:t> </w:t>
      </w: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е регистрирана за участие в изборите за народни представители на 9 юни  2024 год. с Решение № 3125-ЕП/НС </w:t>
      </w:r>
      <w:r w:rsidRPr="002120AE">
        <w:rPr>
          <w:rFonts w:ascii="Times New Roman" w:eastAsia="Times New Roman" w:hAnsi="Times New Roman"/>
          <w:b/>
          <w:bCs/>
          <w:color w:val="000000" w:themeColor="text1"/>
          <w:kern w:val="0"/>
          <w:sz w:val="24"/>
          <w:szCs w:val="24"/>
          <w:lang w:val="bg-BG" w:eastAsia="en-US"/>
        </w:rPr>
        <w:t> </w:t>
      </w: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от 22.04.2024 год. на Централна избирателна комисия.</w:t>
      </w:r>
    </w:p>
    <w:p w:rsidR="002120AE" w:rsidRPr="002120AE" w:rsidRDefault="002120AE" w:rsidP="002120AE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lastRenderedPageBreak/>
        <w:t>Към заявлението са приложени изискуемите, съгласно Изборния кодекс документи, а именно:</w:t>
      </w:r>
    </w:p>
    <w:p w:rsidR="002120AE" w:rsidRPr="002120AE" w:rsidRDefault="002120AE" w:rsidP="002120AE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Предложение от партията за регистрация на кандидатска листа за народни представители  в изборите за членове на Народно събрание на Република България на 09 юни 2024 год. (Приложение № 65-НС от изборните книжа).</w:t>
      </w:r>
    </w:p>
    <w:p w:rsidR="002120AE" w:rsidRPr="002120AE" w:rsidRDefault="002120AE" w:rsidP="002120AE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  - </w:t>
      </w:r>
      <w:r w:rsidRPr="002120AE">
        <w:rPr>
          <w:rFonts w:ascii="Times New Roman" w:eastAsia="Times New Roman" w:hAnsi="Times New Roman"/>
          <w:b/>
          <w:bCs/>
          <w:color w:val="000000" w:themeColor="text1"/>
          <w:kern w:val="0"/>
          <w:sz w:val="24"/>
          <w:szCs w:val="24"/>
          <w:lang w:val="bg-BG" w:eastAsia="en-US"/>
        </w:rPr>
        <w:t>11  броя;</w:t>
      </w:r>
    </w:p>
    <w:p w:rsidR="002120AE" w:rsidRPr="002120AE" w:rsidRDefault="002120AE" w:rsidP="002120AE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:rsidR="002120AE" w:rsidRPr="002120AE" w:rsidRDefault="002120AE" w:rsidP="002120AE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9 юни 2024 г. и че същите отговарят на особените изисквания на чл.255, ал. 1, т. 1 и 3 Изборния кодекс.</w:t>
      </w:r>
    </w:p>
    <w:p w:rsidR="002120AE" w:rsidRPr="002120AE" w:rsidRDefault="002120AE" w:rsidP="002120AE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С оглед на горепосоченото и на основание 72, ал.1, т.8 и чл.258, ал.1 от Изборния кодекс, Решение № 3125-ЕП/НС/22.04.2024 г. на Централна избирателна комисия и Решение № 13-ЕП/НС от 22.04.2024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560759" w:rsidRDefault="00560759" w:rsidP="002120AE">
      <w:pPr>
        <w:shd w:val="clear" w:color="auto" w:fill="FFFFFF"/>
        <w:suppressAutoHyphens w:val="0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kern w:val="0"/>
          <w:sz w:val="24"/>
          <w:szCs w:val="24"/>
          <w:lang w:val="bg-BG" w:eastAsia="en-US"/>
        </w:rPr>
      </w:pPr>
    </w:p>
    <w:p w:rsidR="002120AE" w:rsidRPr="002120AE" w:rsidRDefault="002120AE" w:rsidP="002120AE">
      <w:pPr>
        <w:shd w:val="clear" w:color="auto" w:fill="FFFFFF"/>
        <w:suppressAutoHyphens w:val="0"/>
        <w:spacing w:after="150" w:line="240" w:lineRule="auto"/>
        <w:ind w:firstLine="708"/>
        <w:jc w:val="center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2120AE">
        <w:rPr>
          <w:rFonts w:ascii="Times New Roman" w:eastAsia="Times New Roman" w:hAnsi="Times New Roman"/>
          <w:b/>
          <w:bCs/>
          <w:color w:val="000000" w:themeColor="text1"/>
          <w:kern w:val="0"/>
          <w:sz w:val="24"/>
          <w:szCs w:val="24"/>
          <w:lang w:val="bg-BG" w:eastAsia="en-US"/>
        </w:rPr>
        <w:t>Р Е Ш И</w:t>
      </w: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:</w:t>
      </w:r>
    </w:p>
    <w:p w:rsidR="002120AE" w:rsidRPr="009122A3" w:rsidRDefault="002120AE" w:rsidP="009122A3">
      <w:pPr>
        <w:pStyle w:val="af6"/>
        <w:numPr>
          <w:ilvl w:val="1"/>
          <w:numId w:val="19"/>
        </w:num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9122A3">
        <w:rPr>
          <w:rFonts w:ascii="Times New Roman" w:eastAsia="Times New Roman" w:hAnsi="Times New Roman"/>
          <w:b/>
          <w:bCs/>
          <w:color w:val="000000" w:themeColor="text1"/>
          <w:kern w:val="0"/>
          <w:sz w:val="24"/>
          <w:szCs w:val="24"/>
          <w:lang w:val="bg-BG" w:eastAsia="en-US"/>
        </w:rPr>
        <w:t>РЕГИСТРИРА </w:t>
      </w: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и  </w:t>
      </w:r>
      <w:r w:rsidRPr="009122A3">
        <w:rPr>
          <w:rFonts w:ascii="Times New Roman" w:eastAsia="Times New Roman" w:hAnsi="Times New Roman"/>
          <w:b/>
          <w:bCs/>
          <w:color w:val="000000" w:themeColor="text1"/>
          <w:kern w:val="0"/>
          <w:sz w:val="24"/>
          <w:szCs w:val="24"/>
          <w:lang w:val="bg-BG" w:eastAsia="en-US"/>
        </w:rPr>
        <w:t>ОБЯВЯВА </w:t>
      </w: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кандидатска листа за народни представители, издигната от  </w:t>
      </w:r>
      <w:r w:rsidRPr="009122A3">
        <w:rPr>
          <w:rFonts w:ascii="Times New Roman" w:eastAsia="Times New Roman" w:hAnsi="Times New Roman"/>
          <w:b/>
          <w:color w:val="000000" w:themeColor="text1"/>
          <w:kern w:val="0"/>
          <w:sz w:val="24"/>
          <w:szCs w:val="24"/>
          <w:lang w:val="bg-BG" w:eastAsia="en-US"/>
        </w:rPr>
        <w:t>партия ВЪЗРАЖДАНЕ</w:t>
      </w:r>
      <w:r w:rsidRPr="009122A3">
        <w:rPr>
          <w:rFonts w:ascii="Times New Roman" w:eastAsia="Times New Roman" w:hAnsi="Times New Roman"/>
          <w:b/>
          <w:bCs/>
          <w:color w:val="000000" w:themeColor="text1"/>
          <w:kern w:val="0"/>
          <w:sz w:val="24"/>
          <w:szCs w:val="24"/>
          <w:lang w:val="bg-BG" w:eastAsia="en-US"/>
        </w:rPr>
        <w:t> </w:t>
      </w: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в изборите за народни представители на 9 юни 2024 г., както следва:</w:t>
      </w:r>
    </w:p>
    <w:p w:rsidR="009122A3" w:rsidRPr="009122A3" w:rsidRDefault="009122A3" w:rsidP="009122A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</w:p>
    <w:tbl>
      <w:tblPr>
        <w:tblW w:w="9064" w:type="dxa"/>
        <w:shd w:val="clear" w:color="auto" w:fill="FFFFFF"/>
        <w:tblLook w:val="04A0" w:firstRow="1" w:lastRow="0" w:firstColumn="1" w:lastColumn="0" w:noHBand="0" w:noVBand="1"/>
      </w:tblPr>
      <w:tblGrid>
        <w:gridCol w:w="1410"/>
        <w:gridCol w:w="5670"/>
        <w:gridCol w:w="1984"/>
      </w:tblGrid>
      <w:tr w:rsidR="002120AE" w:rsidRPr="002120AE" w:rsidTr="002120AE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hd w:val="clear" w:color="auto" w:fill="FFFFFF"/>
              <w:suppressAutoHyphens w:val="0"/>
              <w:spacing w:after="150" w:line="256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bg-BG" w:eastAsia="en-US"/>
              </w:rPr>
              <w:t>Пореден №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hd w:val="clear" w:color="auto" w:fill="FFFFFF"/>
              <w:suppressAutoHyphens w:val="0"/>
              <w:spacing w:after="150" w:line="256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bg-BG" w:eastAsia="en-US"/>
              </w:rPr>
              <w:t>Собствено, бащино и фамилно име на кандидатите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hd w:val="clear" w:color="auto" w:fill="FFFFFF"/>
              <w:suppressAutoHyphens w:val="0"/>
              <w:spacing w:after="150" w:line="256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bg-BG" w:eastAsia="en-US"/>
              </w:rPr>
              <w:t>ЕГН на кандидат</w:t>
            </w:r>
          </w:p>
        </w:tc>
      </w:tr>
      <w:tr w:rsidR="002120AE" w:rsidRPr="002120AE" w:rsidTr="002120AE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hd w:val="clear" w:color="auto" w:fill="FFFFFF"/>
              <w:suppressAutoHyphens w:val="0"/>
              <w:spacing w:after="150" w:line="256" w:lineRule="auto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  <w:t>1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hd w:val="clear" w:color="auto" w:fill="FFFFFF"/>
              <w:suppressAutoHyphens w:val="0"/>
              <w:spacing w:after="150" w:line="256" w:lineRule="auto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  <w:t xml:space="preserve">                 Кръстьо Стоянов </w:t>
            </w:r>
            <w:proofErr w:type="spellStart"/>
            <w:r w:rsidRPr="002120AE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  <w:t>Врачев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***********</w:t>
            </w:r>
          </w:p>
        </w:tc>
      </w:tr>
      <w:tr w:rsidR="002120AE" w:rsidRPr="002120AE" w:rsidTr="002120AE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hd w:val="clear" w:color="auto" w:fill="FFFFFF"/>
              <w:suppressAutoHyphens w:val="0"/>
              <w:spacing w:after="150" w:line="256" w:lineRule="auto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6" w:lineRule="auto"/>
              <w:ind w:left="140" w:right="140" w:firstLine="840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 xml:space="preserve">Димитър Валентинов </w:t>
            </w:r>
            <w:proofErr w:type="spellStart"/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Гюрев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uppressAutoHyphens w:val="0"/>
              <w:spacing w:after="0" w:line="256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  <w:t>***********</w:t>
            </w:r>
          </w:p>
        </w:tc>
      </w:tr>
      <w:tr w:rsidR="002120AE" w:rsidRPr="002120AE" w:rsidTr="002120AE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hd w:val="clear" w:color="auto" w:fill="FFFFFF"/>
              <w:suppressAutoHyphens w:val="0"/>
              <w:spacing w:after="150" w:line="256" w:lineRule="auto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  <w:t>3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6" w:lineRule="auto"/>
              <w:ind w:left="140" w:right="140" w:firstLine="840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 xml:space="preserve">Чавдар Ангелов </w:t>
            </w:r>
            <w:proofErr w:type="spellStart"/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Земярски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uppressAutoHyphens w:val="0"/>
              <w:spacing w:after="0" w:line="256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  <w:t>***********</w:t>
            </w:r>
          </w:p>
        </w:tc>
      </w:tr>
      <w:tr w:rsidR="002120AE" w:rsidRPr="002120AE" w:rsidTr="002120AE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hd w:val="clear" w:color="auto" w:fill="FFFFFF"/>
              <w:suppressAutoHyphens w:val="0"/>
              <w:spacing w:after="150" w:line="256" w:lineRule="auto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  <w:t>4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6" w:lineRule="auto"/>
              <w:ind w:left="140" w:right="140" w:firstLine="840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 xml:space="preserve">Румяна Иванова </w:t>
            </w:r>
            <w:proofErr w:type="spellStart"/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uppressAutoHyphens w:val="0"/>
              <w:spacing w:after="0" w:line="256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  <w:t>***********</w:t>
            </w:r>
          </w:p>
        </w:tc>
      </w:tr>
      <w:tr w:rsidR="002120AE" w:rsidRPr="002120AE" w:rsidTr="002120AE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hd w:val="clear" w:color="auto" w:fill="FFFFFF"/>
              <w:suppressAutoHyphens w:val="0"/>
              <w:spacing w:after="150" w:line="256" w:lineRule="auto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  <w:t>5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6" w:lineRule="auto"/>
              <w:ind w:left="140" w:right="140" w:firstLine="840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 xml:space="preserve">Георги Янков </w:t>
            </w:r>
            <w:proofErr w:type="spellStart"/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Самаров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uppressAutoHyphens w:val="0"/>
              <w:spacing w:after="0" w:line="256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  <w:t>***********</w:t>
            </w:r>
          </w:p>
        </w:tc>
      </w:tr>
      <w:tr w:rsidR="002120AE" w:rsidRPr="002120AE" w:rsidTr="002120AE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hd w:val="clear" w:color="auto" w:fill="FFFFFF"/>
              <w:suppressAutoHyphens w:val="0"/>
              <w:spacing w:after="150" w:line="256" w:lineRule="auto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  <w:t>6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6" w:lineRule="auto"/>
              <w:ind w:left="140" w:right="140" w:firstLine="840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Ангелина Тодорова Русинова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uppressAutoHyphens w:val="0"/>
              <w:spacing w:after="0" w:line="256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  <w:t>***********</w:t>
            </w:r>
          </w:p>
        </w:tc>
      </w:tr>
      <w:tr w:rsidR="002120AE" w:rsidRPr="002120AE" w:rsidTr="002120AE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hd w:val="clear" w:color="auto" w:fill="FFFFFF"/>
              <w:suppressAutoHyphens w:val="0"/>
              <w:spacing w:after="150" w:line="256" w:lineRule="auto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6" w:lineRule="auto"/>
              <w:ind w:left="140" w:right="140" w:firstLine="840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Владимир Христов Топалов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uppressAutoHyphens w:val="0"/>
              <w:spacing w:after="0" w:line="256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  <w:t>***********</w:t>
            </w:r>
          </w:p>
        </w:tc>
      </w:tr>
      <w:tr w:rsidR="002120AE" w:rsidRPr="002120AE" w:rsidTr="002120AE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hd w:val="clear" w:color="auto" w:fill="FFFFFF"/>
              <w:suppressAutoHyphens w:val="0"/>
              <w:spacing w:after="150" w:line="256" w:lineRule="auto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  <w:t>8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6" w:lineRule="auto"/>
              <w:ind w:left="140" w:right="140" w:firstLine="840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 xml:space="preserve">Маргарита Димова </w:t>
            </w:r>
            <w:proofErr w:type="spellStart"/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Димова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uppressAutoHyphens w:val="0"/>
              <w:spacing w:after="0" w:line="256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  <w:t>***********</w:t>
            </w:r>
          </w:p>
        </w:tc>
      </w:tr>
      <w:tr w:rsidR="002120AE" w:rsidRPr="002120AE" w:rsidTr="002120AE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hd w:val="clear" w:color="auto" w:fill="FFFFFF"/>
              <w:suppressAutoHyphens w:val="0"/>
              <w:spacing w:after="150" w:line="256" w:lineRule="auto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  <w:t>9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6" w:lineRule="auto"/>
              <w:ind w:left="140" w:right="140" w:firstLine="840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Стойчо Димитров Босев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uppressAutoHyphens w:val="0"/>
              <w:spacing w:after="0" w:line="256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  <w:t>***********</w:t>
            </w:r>
          </w:p>
        </w:tc>
      </w:tr>
      <w:tr w:rsidR="002120AE" w:rsidRPr="002120AE" w:rsidTr="002120AE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hd w:val="clear" w:color="auto" w:fill="FFFFFF"/>
              <w:suppressAutoHyphens w:val="0"/>
              <w:spacing w:after="150" w:line="256" w:lineRule="auto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  <w:t>10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6" w:lineRule="auto"/>
              <w:ind w:left="140" w:right="140" w:firstLine="840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 xml:space="preserve">Димитър Емилов </w:t>
            </w:r>
            <w:proofErr w:type="spellStart"/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Махнев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uppressAutoHyphens w:val="0"/>
              <w:spacing w:after="0" w:line="256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  <w:t>***********</w:t>
            </w:r>
          </w:p>
        </w:tc>
      </w:tr>
      <w:tr w:rsidR="002120AE" w:rsidRPr="002120AE" w:rsidTr="002120AE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hd w:val="clear" w:color="auto" w:fill="FFFFFF"/>
              <w:suppressAutoHyphens w:val="0"/>
              <w:spacing w:after="150" w:line="256" w:lineRule="auto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  <w:t>11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uppressAutoHyphens w:val="0"/>
              <w:spacing w:after="0" w:line="256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 xml:space="preserve">                Иванка Славчева </w:t>
            </w:r>
            <w:proofErr w:type="spellStart"/>
            <w:r w:rsidRPr="002120A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Танчевска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20AE" w:rsidRPr="002120AE" w:rsidRDefault="002120AE" w:rsidP="002120AE">
            <w:pPr>
              <w:suppressAutoHyphens w:val="0"/>
              <w:spacing w:after="0" w:line="256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2120AE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en-US"/>
              </w:rPr>
              <w:t>***********</w:t>
            </w:r>
          </w:p>
        </w:tc>
      </w:tr>
    </w:tbl>
    <w:p w:rsidR="002120AE" w:rsidRPr="002120AE" w:rsidRDefault="002120AE" w:rsidP="002120AE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 Кандидатите за народни представители да се впишат в публичния регистър на кандидатите за народни представители.</w:t>
      </w:r>
    </w:p>
    <w:p w:rsidR="002120AE" w:rsidRPr="002120AE" w:rsidRDefault="002120AE" w:rsidP="002120AE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2.Издава удостоверения за регистрация на горепосочените кандидати, съгласно Приложение № 67-НС от изборните книжа.</w:t>
      </w:r>
    </w:p>
    <w:p w:rsidR="002120AE" w:rsidRPr="009122A3" w:rsidRDefault="002120AE" w:rsidP="009122A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2120AE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2120AE" w:rsidRDefault="002120AE">
      <w:pPr>
        <w:pStyle w:val="1b"/>
        <w:jc w:val="both"/>
        <w:rPr>
          <w:rFonts w:ascii="Times New Roman" w:hAnsi="Times New Roman" w:cs="Times New Roman"/>
          <w:b/>
          <w:szCs w:val="24"/>
        </w:rPr>
      </w:pPr>
    </w:p>
    <w:p w:rsidR="009122A3" w:rsidRDefault="009122A3" w:rsidP="009122A3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  <w:r w:rsidRPr="009122A3"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60759" w:rsidRPr="009122A3" w:rsidRDefault="00560759" w:rsidP="009122A3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</w:p>
    <w:p w:rsidR="009122A3" w:rsidRPr="009122A3" w:rsidRDefault="009122A3" w:rsidP="009122A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1"/>
        <w:gridCol w:w="6164"/>
        <w:gridCol w:w="1967"/>
      </w:tblGrid>
      <w:tr w:rsidR="009122A3" w:rsidRPr="009122A3" w:rsidTr="009122A3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2A3" w:rsidRPr="009122A3" w:rsidRDefault="009122A3" w:rsidP="0091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</w:pPr>
            <w:r w:rsidRPr="009122A3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2A3" w:rsidRPr="009122A3" w:rsidRDefault="009122A3" w:rsidP="0091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</w:pPr>
            <w:proofErr w:type="spellStart"/>
            <w:r w:rsidRPr="009122A3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  <w:t>Членове</w:t>
            </w:r>
            <w:proofErr w:type="spellEnd"/>
            <w:r w:rsidRPr="009122A3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2A3" w:rsidRPr="009122A3" w:rsidRDefault="009122A3" w:rsidP="009122A3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proofErr w:type="spellStart"/>
            <w:r w:rsidRPr="009122A3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  <w:t>Гласуване</w:t>
            </w:r>
            <w:proofErr w:type="spellEnd"/>
          </w:p>
        </w:tc>
      </w:tr>
      <w:tr w:rsidR="00686E62" w:rsidRPr="009122A3" w:rsidTr="009122A3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ОТСЪСТВА </w:t>
            </w:r>
          </w:p>
        </w:tc>
      </w:tr>
      <w:tr w:rsidR="00686E62" w:rsidRPr="009122A3" w:rsidTr="009122A3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 xml:space="preserve">Стоян Пантелеев </w:t>
            </w:r>
            <w:proofErr w:type="spellStart"/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Мемцов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686E62" w:rsidRPr="009122A3" w:rsidTr="009122A3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Петя Матева Генова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9122A3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 xml:space="preserve">Ваня Костадинова </w:t>
            </w:r>
            <w:proofErr w:type="spellStart"/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Костадинова</w:t>
            </w:r>
            <w:proofErr w:type="spellEnd"/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9122A3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Янко Стоянов Тричков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9122A3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9122A3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Росица Ангелова Гавазова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9122A3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Стелияна Димитрова Немцова-Карамфилова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9122A3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Николай Руменов Кючуков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9122A3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Мартин Янков Кадиев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9122A3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Райна Лалова Дончева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9122A3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Атанас Николов Костадинов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686E62" w:rsidRPr="009122A3" w:rsidTr="009122A3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Нина Стоянова Георгиева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9122A3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Нурджан Джафер Караджова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9122A3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 xml:space="preserve">Мурад Ферад </w:t>
            </w:r>
            <w:proofErr w:type="spellStart"/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Ферад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686E62" w:rsidRPr="009122A3" w:rsidTr="009122A3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Илия Георгиев Иванов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9122A3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lastRenderedPageBreak/>
              <w:t>17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9122A3" w:rsidRPr="009122A3" w:rsidRDefault="009122A3" w:rsidP="009122A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u w:val="single"/>
          <w:lang w:val="ru-RU" w:eastAsia="hi-IN" w:bidi="hi-IN"/>
        </w:rPr>
      </w:pPr>
    </w:p>
    <w:p w:rsidR="009122A3" w:rsidRPr="009122A3" w:rsidRDefault="009122A3" w:rsidP="009122A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</w:pPr>
      <w:proofErr w:type="spellStart"/>
      <w:r w:rsidRPr="009122A3">
        <w:rPr>
          <w:rFonts w:ascii="Times New Roman" w:eastAsia="Times New Roman" w:hAnsi="Times New Roman"/>
          <w:kern w:val="2"/>
          <w:sz w:val="24"/>
          <w:szCs w:val="24"/>
          <w:u w:val="single"/>
          <w:lang w:val="ru-RU" w:eastAsia="hi-IN" w:bidi="hi-IN"/>
        </w:rPr>
        <w:t>Гласували</w:t>
      </w:r>
      <w:proofErr w:type="spellEnd"/>
      <w:r w:rsidRPr="009122A3">
        <w:rPr>
          <w:rFonts w:ascii="Times New Roman" w:eastAsia="Times New Roman" w:hAnsi="Times New Roman"/>
          <w:kern w:val="2"/>
          <w:sz w:val="24"/>
          <w:szCs w:val="24"/>
          <w:u w:val="single"/>
          <w:lang w:val="ru-RU" w:eastAsia="hi-IN" w:bidi="hi-IN"/>
        </w:rPr>
        <w:t xml:space="preserve">: </w:t>
      </w:r>
    </w:p>
    <w:p w:rsidR="009122A3" w:rsidRPr="009122A3" w:rsidRDefault="009122A3" w:rsidP="00912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</w:pPr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 xml:space="preserve">ЗА – </w:t>
      </w:r>
      <w:proofErr w:type="gramStart"/>
      <w:r w:rsidRPr="009122A3">
        <w:rPr>
          <w:rFonts w:ascii="Times New Roman" w:eastAsia="Times New Roman" w:hAnsi="Times New Roman"/>
          <w:color w:val="auto"/>
          <w:kern w:val="2"/>
          <w:sz w:val="24"/>
          <w:szCs w:val="24"/>
          <w:lang w:val="ru-RU" w:eastAsia="hi-IN" w:bidi="hi-IN"/>
        </w:rPr>
        <w:t>1</w:t>
      </w:r>
      <w:r w:rsidR="00686E62">
        <w:rPr>
          <w:rFonts w:ascii="Times New Roman" w:eastAsia="Times New Roman" w:hAnsi="Times New Roman"/>
          <w:color w:val="auto"/>
          <w:kern w:val="2"/>
          <w:sz w:val="24"/>
          <w:szCs w:val="24"/>
          <w:lang w:val="bg-BG" w:eastAsia="hi-IN" w:bidi="hi-IN"/>
        </w:rPr>
        <w:t>3</w:t>
      </w:r>
      <w:r w:rsidRPr="009122A3">
        <w:rPr>
          <w:rFonts w:ascii="Times New Roman" w:eastAsia="Times New Roman" w:hAnsi="Times New Roman"/>
          <w:color w:val="auto"/>
          <w:kern w:val="2"/>
          <w:sz w:val="24"/>
          <w:szCs w:val="24"/>
          <w:lang w:val="bg-BG" w:eastAsia="hi-IN" w:bidi="hi-IN"/>
        </w:rPr>
        <w:t xml:space="preserve"> </w:t>
      </w:r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 xml:space="preserve"> гласа</w:t>
      </w:r>
      <w:proofErr w:type="gramEnd"/>
    </w:p>
    <w:p w:rsidR="009122A3" w:rsidRPr="009122A3" w:rsidRDefault="009122A3" w:rsidP="009122A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</w:pPr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>ПРОТИВ – 0 гласа</w:t>
      </w:r>
    </w:p>
    <w:p w:rsidR="009122A3" w:rsidRPr="009122A3" w:rsidRDefault="009122A3" w:rsidP="009122A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</w:pPr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 xml:space="preserve">ОСОБЕНО МНЕНИЕ – </w:t>
      </w:r>
      <w:proofErr w:type="gramStart"/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 xml:space="preserve">0  </w:t>
      </w:r>
      <w:proofErr w:type="spellStart"/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>членове</w:t>
      </w:r>
      <w:proofErr w:type="spellEnd"/>
      <w:proofErr w:type="gramEnd"/>
    </w:p>
    <w:p w:rsidR="009122A3" w:rsidRPr="009122A3" w:rsidRDefault="009122A3" w:rsidP="009122A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</w:p>
    <w:p w:rsidR="009122A3" w:rsidRPr="009122A3" w:rsidRDefault="009122A3" w:rsidP="009122A3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  <w:r w:rsidRPr="009122A3"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2120AE" w:rsidRDefault="002120AE">
      <w:pPr>
        <w:pStyle w:val="1b"/>
        <w:jc w:val="both"/>
        <w:rPr>
          <w:rFonts w:ascii="Times New Roman" w:hAnsi="Times New Roman" w:cs="Times New Roman"/>
          <w:b/>
          <w:szCs w:val="24"/>
        </w:rPr>
      </w:pPr>
    </w:p>
    <w:p w:rsidR="002120AE" w:rsidRDefault="002120AE">
      <w:pPr>
        <w:pStyle w:val="1b"/>
        <w:jc w:val="both"/>
        <w:rPr>
          <w:rFonts w:ascii="Times New Roman" w:hAnsi="Times New Roman" w:cs="Times New Roman"/>
          <w:b/>
          <w:szCs w:val="24"/>
        </w:rPr>
      </w:pPr>
    </w:p>
    <w:p w:rsidR="009122A3" w:rsidRPr="002120AE" w:rsidRDefault="009122A3" w:rsidP="009122A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val="bg-BG" w:eastAsia="hi-IN" w:bidi="hi-IN"/>
        </w:rPr>
        <w:t>По т. 2</w:t>
      </w:r>
      <w:r w:rsidRPr="002120AE"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val="bg-BG" w:eastAsia="hi-IN" w:bidi="hi-IN"/>
        </w:rPr>
        <w:t xml:space="preserve"> от дневния ред:</w:t>
      </w:r>
    </w:p>
    <w:p w:rsidR="00560759" w:rsidRPr="00560759" w:rsidRDefault="00560759" w:rsidP="0056075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bg-BG" w:eastAsia="hi-IN" w:bidi="hi-IN"/>
        </w:rPr>
      </w:pPr>
      <w:r w:rsidRPr="00560759"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  <w:t xml:space="preserve">Зам.-председателят на комисията Ваня Костадинова, докладва </w:t>
      </w:r>
      <w:r w:rsidRPr="00560759"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  <w:t xml:space="preserve">Проект на решение </w:t>
      </w:r>
    </w:p>
    <w:p w:rsidR="009122A3" w:rsidRDefault="009122A3" w:rsidP="009122A3">
      <w:pPr>
        <w:pStyle w:val="1b"/>
        <w:jc w:val="both"/>
        <w:rPr>
          <w:rFonts w:ascii="Times New Roman" w:eastAsia="Calibri" w:hAnsi="Times New Roman" w:cs="Times New Roman"/>
          <w:kern w:val="2"/>
          <w:sz w:val="22"/>
          <w:szCs w:val="24"/>
          <w:lang w:val="en-US" w:eastAsia="ar-SA" w:bidi="ar-SA"/>
        </w:rPr>
      </w:pPr>
    </w:p>
    <w:p w:rsidR="009122A3" w:rsidRPr="009122A3" w:rsidRDefault="009122A3" w:rsidP="009122A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РЕШЕН</w:t>
      </w:r>
      <w:r w:rsidR="00F43A5C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ИЕ</w:t>
      </w:r>
      <w:r w:rsidR="00F43A5C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br/>
        <w:t>№ 58-ЕП/НС</w:t>
      </w:r>
      <w:r w:rsidR="00F43A5C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br/>
        <w:t>Пловдив Област, 29.04</w:t>
      </w: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.2024 год.</w:t>
      </w:r>
    </w:p>
    <w:p w:rsidR="009122A3" w:rsidRPr="009122A3" w:rsidRDefault="009122A3" w:rsidP="009122A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</w:p>
    <w:p w:rsidR="009122A3" w:rsidRPr="009122A3" w:rsidRDefault="009122A3" w:rsidP="009122A3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 xml:space="preserve">ОТНОСНО: Регистрация на кандидатската листа, предложена от </w:t>
      </w:r>
      <w:r w:rsidRPr="009122A3">
        <w:rPr>
          <w:rFonts w:ascii="Times New Roman" w:eastAsia="Times New Roman" w:hAnsi="Times New Roman"/>
          <w:b/>
          <w:color w:val="000000" w:themeColor="text1"/>
          <w:kern w:val="0"/>
          <w:sz w:val="24"/>
          <w:szCs w:val="24"/>
          <w:lang w:val="bg-BG" w:eastAsia="en-US"/>
        </w:rPr>
        <w:t>ПП НАРОДНА ПАРТИЯ ИСТИНАТА И САМО ИСТИНАТА</w:t>
      </w: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 xml:space="preserve"> за участие в изборите за народни представители на 9 юни 2024 год.</w:t>
      </w:r>
    </w:p>
    <w:p w:rsidR="009122A3" w:rsidRPr="009122A3" w:rsidRDefault="009122A3" w:rsidP="009122A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В Районна избирателна комисия Седемнадесети изборен район Пловдивски е постъпило Предложение  с вх. № 2/27.04.2024 год., в 13,15 часа, във входящия регистър на кандидатите за народни представители от Венцислав Атанасов Ангелов, в качеството си на представляващ партията, чрез Димитър Стоянов Недялков, в качеството си пълномощник, с искане за регистриране на кандидатска листа на  кандидатите за народни представители, при произвеждане на изборите за народни представители на 9 юни 2024 г., състоящо се  от</w:t>
      </w:r>
      <w:r w:rsidRPr="009122A3">
        <w:rPr>
          <w:rFonts w:ascii="Times New Roman" w:eastAsia="Times New Roman" w:hAnsi="Times New Roman"/>
          <w:b/>
          <w:bCs/>
          <w:color w:val="000000" w:themeColor="text1"/>
          <w:kern w:val="0"/>
          <w:sz w:val="24"/>
          <w:szCs w:val="24"/>
          <w:lang w:val="bg-BG" w:eastAsia="en-US"/>
        </w:rPr>
        <w:t>  2(двама) </w:t>
      </w: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кандидати. (Приложение № 65-НС от изборните книжа).</w:t>
      </w:r>
    </w:p>
    <w:p w:rsidR="009122A3" w:rsidRPr="009122A3" w:rsidRDefault="009122A3" w:rsidP="009122A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9122A3">
        <w:rPr>
          <w:rFonts w:ascii="Times New Roman" w:eastAsia="Times New Roman" w:hAnsi="Times New Roman"/>
          <w:b/>
          <w:color w:val="000000" w:themeColor="text1"/>
          <w:kern w:val="0"/>
          <w:sz w:val="24"/>
          <w:szCs w:val="24"/>
          <w:lang w:val="bg-BG" w:eastAsia="en-US"/>
        </w:rPr>
        <w:t>ПП НАРОДНА ПАРТИЯ ИСТИНАТА И САМО ИСТИНАТА</w:t>
      </w:r>
      <w:r w:rsidRPr="009122A3">
        <w:rPr>
          <w:rFonts w:ascii="Times New Roman" w:eastAsia="Times New Roman" w:hAnsi="Times New Roman"/>
          <w:b/>
          <w:bCs/>
          <w:color w:val="000000" w:themeColor="text1"/>
          <w:kern w:val="0"/>
          <w:sz w:val="24"/>
          <w:szCs w:val="24"/>
          <w:lang w:val="bg-BG" w:eastAsia="en-US"/>
        </w:rPr>
        <w:t> </w:t>
      </w: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е регистрирана за участие в изборите за народни представители на 9 юни  2024 год. с Решение № 3124-ЕП/НС </w:t>
      </w:r>
      <w:r w:rsidRPr="009122A3">
        <w:rPr>
          <w:rFonts w:ascii="Times New Roman" w:eastAsia="Times New Roman" w:hAnsi="Times New Roman"/>
          <w:b/>
          <w:bCs/>
          <w:color w:val="000000" w:themeColor="text1"/>
          <w:kern w:val="0"/>
          <w:sz w:val="24"/>
          <w:szCs w:val="24"/>
          <w:lang w:val="bg-BG" w:eastAsia="en-US"/>
        </w:rPr>
        <w:t> </w:t>
      </w: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от 22.04.2024 год. на Централна избирателна комисия.</w:t>
      </w:r>
    </w:p>
    <w:p w:rsidR="009122A3" w:rsidRPr="009122A3" w:rsidRDefault="009122A3" w:rsidP="009122A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Към заявлението са приложени изискуемите, съгласно Изборния кодекс документи, а именно:</w:t>
      </w:r>
    </w:p>
    <w:p w:rsidR="009122A3" w:rsidRPr="009122A3" w:rsidRDefault="009122A3" w:rsidP="009122A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</w:p>
    <w:p w:rsidR="009122A3" w:rsidRPr="009122A3" w:rsidRDefault="009122A3" w:rsidP="009122A3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Предложение от партията за регистрация на кандидатска листа за народни представители  в изборите за членове на Народно събрание на Република България на 09 юни 2024 год. (Приложение № 65-НС от изборните книжа).</w:t>
      </w:r>
    </w:p>
    <w:p w:rsidR="009122A3" w:rsidRPr="009122A3" w:rsidRDefault="009122A3" w:rsidP="009122A3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  - </w:t>
      </w:r>
      <w:r w:rsidRPr="009122A3">
        <w:rPr>
          <w:rFonts w:ascii="Times New Roman" w:eastAsia="Times New Roman" w:hAnsi="Times New Roman"/>
          <w:b/>
          <w:bCs/>
          <w:color w:val="000000" w:themeColor="text1"/>
          <w:kern w:val="0"/>
          <w:sz w:val="24"/>
          <w:szCs w:val="24"/>
          <w:lang w:val="bg-BG" w:eastAsia="en-US"/>
        </w:rPr>
        <w:t>2 броя;</w:t>
      </w:r>
    </w:p>
    <w:p w:rsidR="009122A3" w:rsidRPr="009122A3" w:rsidRDefault="009122A3" w:rsidP="009122A3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lastRenderedPageBreak/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:rsidR="009122A3" w:rsidRPr="009122A3" w:rsidRDefault="009122A3" w:rsidP="009122A3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</w:p>
    <w:p w:rsidR="009122A3" w:rsidRPr="009122A3" w:rsidRDefault="009122A3" w:rsidP="009122A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9 юни 2024 г. и че същите отговарят на особените изисквания на чл.255, ал. 1, т. 1 и 3 Изборния кодекс.</w:t>
      </w:r>
    </w:p>
    <w:p w:rsidR="009122A3" w:rsidRPr="009122A3" w:rsidRDefault="009122A3" w:rsidP="009122A3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С оглед на горепосоченото и на основание 72, ал.1, т.8 и чл.258, ал.1 от Изборния кодекс, Решение № 3124-НС/22.04.2024 г. на Централна избирателна комисия и Решение № 13-ЕП/НС от 22.04.2024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9122A3" w:rsidRPr="009122A3" w:rsidRDefault="009122A3" w:rsidP="009122A3">
      <w:pPr>
        <w:shd w:val="clear" w:color="auto" w:fill="FFFFFF"/>
        <w:suppressAutoHyphens w:val="0"/>
        <w:spacing w:after="150" w:line="240" w:lineRule="auto"/>
        <w:ind w:firstLine="708"/>
        <w:jc w:val="center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9122A3">
        <w:rPr>
          <w:rFonts w:ascii="Times New Roman" w:eastAsia="Times New Roman" w:hAnsi="Times New Roman"/>
          <w:b/>
          <w:bCs/>
          <w:color w:val="000000" w:themeColor="text1"/>
          <w:kern w:val="0"/>
          <w:sz w:val="24"/>
          <w:szCs w:val="24"/>
          <w:lang w:val="bg-BG" w:eastAsia="en-US"/>
        </w:rPr>
        <w:t>Р Е Ш И</w:t>
      </w: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:</w:t>
      </w:r>
    </w:p>
    <w:p w:rsidR="009122A3" w:rsidRPr="009122A3" w:rsidRDefault="009122A3" w:rsidP="009122A3">
      <w:pPr>
        <w:numPr>
          <w:ilvl w:val="0"/>
          <w:numId w:val="20"/>
        </w:numPr>
        <w:shd w:val="clear" w:color="auto" w:fill="FFFFFF"/>
        <w:suppressAutoHyphens w:val="0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9122A3">
        <w:rPr>
          <w:rFonts w:ascii="Times New Roman" w:eastAsia="Times New Roman" w:hAnsi="Times New Roman"/>
          <w:b/>
          <w:bCs/>
          <w:color w:val="000000" w:themeColor="text1"/>
          <w:kern w:val="0"/>
          <w:sz w:val="24"/>
          <w:szCs w:val="24"/>
          <w:lang w:val="bg-BG" w:eastAsia="en-US"/>
        </w:rPr>
        <w:t>РЕГИСТРИРА </w:t>
      </w: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и  </w:t>
      </w:r>
      <w:r w:rsidRPr="009122A3">
        <w:rPr>
          <w:rFonts w:ascii="Times New Roman" w:eastAsia="Times New Roman" w:hAnsi="Times New Roman"/>
          <w:b/>
          <w:bCs/>
          <w:color w:val="000000" w:themeColor="text1"/>
          <w:kern w:val="0"/>
          <w:sz w:val="24"/>
          <w:szCs w:val="24"/>
          <w:lang w:val="bg-BG" w:eastAsia="en-US"/>
        </w:rPr>
        <w:t>ОБЯВЯВА </w:t>
      </w: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кандидатска листа за народни представители, издигната от  </w:t>
      </w:r>
      <w:r w:rsidRPr="009122A3">
        <w:rPr>
          <w:rFonts w:ascii="Times New Roman" w:eastAsia="Times New Roman" w:hAnsi="Times New Roman"/>
          <w:b/>
          <w:color w:val="000000" w:themeColor="text1"/>
          <w:kern w:val="0"/>
          <w:sz w:val="24"/>
          <w:szCs w:val="24"/>
          <w:lang w:val="bg-BG" w:eastAsia="en-US"/>
        </w:rPr>
        <w:t>ПП НАРОДНА ПАРТИЯ ИСТИНАТА И САМО ИСТИНАТА</w:t>
      </w:r>
      <w:r w:rsidRPr="009122A3">
        <w:rPr>
          <w:rFonts w:ascii="Times New Roman" w:eastAsia="Times New Roman" w:hAnsi="Times New Roman"/>
          <w:b/>
          <w:bCs/>
          <w:color w:val="000000" w:themeColor="text1"/>
          <w:kern w:val="0"/>
          <w:sz w:val="24"/>
          <w:szCs w:val="24"/>
          <w:lang w:val="bg-BG" w:eastAsia="en-US"/>
        </w:rPr>
        <w:t> </w:t>
      </w: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 xml:space="preserve"> в изборите за народни представители на 9 юни 2024 г., както следва:</w:t>
      </w:r>
    </w:p>
    <w:p w:rsidR="009122A3" w:rsidRPr="009122A3" w:rsidRDefault="009122A3" w:rsidP="009122A3">
      <w:pPr>
        <w:shd w:val="clear" w:color="auto" w:fill="FFFFFF"/>
        <w:suppressAutoHyphens w:val="0"/>
        <w:spacing w:after="150" w:line="240" w:lineRule="auto"/>
        <w:ind w:left="1413"/>
        <w:contextualSpacing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</w:p>
    <w:tbl>
      <w:tblPr>
        <w:tblW w:w="9064" w:type="dxa"/>
        <w:shd w:val="clear" w:color="auto" w:fill="FFFFFF"/>
        <w:tblLook w:val="04A0" w:firstRow="1" w:lastRow="0" w:firstColumn="1" w:lastColumn="0" w:noHBand="0" w:noVBand="1"/>
      </w:tblPr>
      <w:tblGrid>
        <w:gridCol w:w="1410"/>
        <w:gridCol w:w="5670"/>
        <w:gridCol w:w="1984"/>
      </w:tblGrid>
      <w:tr w:rsidR="009122A3" w:rsidRPr="009122A3" w:rsidTr="009122A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2A3" w:rsidRPr="009122A3" w:rsidRDefault="009122A3" w:rsidP="009122A3">
            <w:pPr>
              <w:shd w:val="clear" w:color="auto" w:fill="FFFFFF"/>
              <w:suppressAutoHyphens w:val="0"/>
              <w:spacing w:after="150" w:line="256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9122A3"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bg-BG" w:eastAsia="en-US"/>
              </w:rPr>
              <w:t>Пореден №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2A3" w:rsidRPr="009122A3" w:rsidRDefault="009122A3" w:rsidP="009122A3">
            <w:pPr>
              <w:shd w:val="clear" w:color="auto" w:fill="FFFFFF"/>
              <w:suppressAutoHyphens w:val="0"/>
              <w:spacing w:after="150" w:line="256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9122A3"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bg-BG" w:eastAsia="en-US"/>
              </w:rPr>
              <w:t>Собствено, бащино и фамилно име на кандидатите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2A3" w:rsidRPr="009122A3" w:rsidRDefault="009122A3" w:rsidP="009122A3">
            <w:pPr>
              <w:shd w:val="clear" w:color="auto" w:fill="FFFFFF"/>
              <w:suppressAutoHyphens w:val="0"/>
              <w:spacing w:after="150" w:line="256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9122A3"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bg-BG" w:eastAsia="en-US"/>
              </w:rPr>
              <w:t>ЕГН на кандидат</w:t>
            </w:r>
          </w:p>
        </w:tc>
      </w:tr>
      <w:tr w:rsidR="009122A3" w:rsidRPr="009122A3" w:rsidTr="009122A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2A3" w:rsidRPr="009122A3" w:rsidRDefault="009122A3" w:rsidP="009122A3">
            <w:pPr>
              <w:shd w:val="clear" w:color="auto" w:fill="FFFFFF"/>
              <w:suppressAutoHyphens w:val="0"/>
              <w:spacing w:after="150" w:line="256" w:lineRule="auto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9122A3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  <w:t>1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2A3" w:rsidRPr="009122A3" w:rsidRDefault="009122A3" w:rsidP="009122A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6" w:lineRule="auto"/>
              <w:ind w:left="140" w:right="140" w:firstLine="840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9122A3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  <w:t>Атанас Георгиев Танев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2A3" w:rsidRPr="009122A3" w:rsidRDefault="009122A3" w:rsidP="009122A3">
            <w:pPr>
              <w:suppressAutoHyphens w:val="0"/>
              <w:spacing w:after="0" w:line="256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eastAsia="en-US"/>
              </w:rPr>
              <w:t>**********</w:t>
            </w:r>
          </w:p>
        </w:tc>
      </w:tr>
      <w:tr w:rsidR="009122A3" w:rsidRPr="009122A3" w:rsidTr="009122A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2A3" w:rsidRPr="009122A3" w:rsidRDefault="009122A3" w:rsidP="009122A3">
            <w:pPr>
              <w:shd w:val="clear" w:color="auto" w:fill="FFFFFF"/>
              <w:suppressAutoHyphens w:val="0"/>
              <w:spacing w:after="150" w:line="256" w:lineRule="auto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</w:pPr>
            <w:r w:rsidRPr="009122A3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2A3" w:rsidRPr="009122A3" w:rsidRDefault="009122A3" w:rsidP="009122A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6" w:lineRule="auto"/>
              <w:ind w:left="140" w:right="140" w:firstLine="840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Христо Велинов Стоянов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2A3" w:rsidRPr="009122A3" w:rsidRDefault="009122A3" w:rsidP="009122A3">
            <w:pPr>
              <w:suppressAutoHyphens w:val="0"/>
              <w:spacing w:after="0" w:line="256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eastAsia="en-US"/>
              </w:rPr>
              <w:t>**********</w:t>
            </w:r>
          </w:p>
        </w:tc>
      </w:tr>
    </w:tbl>
    <w:p w:rsidR="009122A3" w:rsidRPr="009122A3" w:rsidRDefault="009122A3" w:rsidP="009122A3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</w:p>
    <w:p w:rsidR="009122A3" w:rsidRPr="009122A3" w:rsidRDefault="009122A3" w:rsidP="009122A3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 Кандидатите за народни представители да се впишат в публичния регистър на кандидатите за народни представители.</w:t>
      </w:r>
    </w:p>
    <w:p w:rsidR="009122A3" w:rsidRPr="009122A3" w:rsidRDefault="009122A3" w:rsidP="009122A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2.Издава удостоверения за регистрация на горепосочените кандидати, съгласно Приложение № 67-НС от изборните книжа.</w:t>
      </w:r>
    </w:p>
    <w:p w:rsidR="009122A3" w:rsidRPr="009122A3" w:rsidRDefault="009122A3" w:rsidP="009122A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9122A3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9122A3" w:rsidRPr="009122A3" w:rsidRDefault="009122A3" w:rsidP="009122A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</w:p>
    <w:p w:rsidR="009122A3" w:rsidRPr="009122A3" w:rsidRDefault="009122A3" w:rsidP="009122A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</w:p>
    <w:p w:rsidR="009122A3" w:rsidRPr="009122A3" w:rsidRDefault="009122A3" w:rsidP="009122A3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  <w:r w:rsidRPr="009122A3"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122A3" w:rsidRPr="009122A3" w:rsidRDefault="009122A3" w:rsidP="009122A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1"/>
        <w:gridCol w:w="6164"/>
        <w:gridCol w:w="1967"/>
      </w:tblGrid>
      <w:tr w:rsidR="009122A3" w:rsidRPr="009122A3" w:rsidTr="000A049D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2A3" w:rsidRPr="009122A3" w:rsidRDefault="009122A3" w:rsidP="000A0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</w:pPr>
            <w:r w:rsidRPr="009122A3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2A3" w:rsidRPr="009122A3" w:rsidRDefault="009122A3" w:rsidP="000A0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</w:pPr>
            <w:proofErr w:type="spellStart"/>
            <w:r w:rsidRPr="009122A3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  <w:t>Членове</w:t>
            </w:r>
            <w:proofErr w:type="spellEnd"/>
            <w:r w:rsidRPr="009122A3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2A3" w:rsidRPr="009122A3" w:rsidRDefault="009122A3" w:rsidP="000A049D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proofErr w:type="spellStart"/>
            <w:r w:rsidRPr="009122A3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  <w:t>Гласуване</w:t>
            </w:r>
            <w:proofErr w:type="spellEnd"/>
          </w:p>
        </w:tc>
      </w:tr>
      <w:tr w:rsidR="00686E62" w:rsidRPr="009122A3" w:rsidTr="000A049D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ОТСЪСТВА </w:t>
            </w:r>
          </w:p>
        </w:tc>
      </w:tr>
      <w:tr w:rsidR="00686E62" w:rsidRPr="009122A3" w:rsidTr="000A049D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 xml:space="preserve">Стоян Пантелеев </w:t>
            </w:r>
            <w:proofErr w:type="spellStart"/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Мемцов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686E62" w:rsidRPr="009122A3" w:rsidTr="000A049D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Петя Матева Генова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0A049D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lastRenderedPageBreak/>
              <w:t>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 xml:space="preserve">Ваня Костадинова </w:t>
            </w:r>
            <w:proofErr w:type="spellStart"/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Костадинова</w:t>
            </w:r>
            <w:proofErr w:type="spellEnd"/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0A049D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Янко Стоянов Тричков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0A049D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0A049D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Росица Ангелова Гавазова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0A049D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Стелияна Димитрова Немцова-Карамфилова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0A049D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Николай Руменов Кючуков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0A049D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Мартин Янков Кадиев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0A049D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Райна Лалова Дончева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0A049D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Атанас Николов Костадинов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686E62" w:rsidRPr="009122A3" w:rsidTr="000A049D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Нина Стоянова Георгиева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0A049D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Нурджан Джафер Караджова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0A049D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 xml:space="preserve">Мурад Ферад </w:t>
            </w:r>
            <w:proofErr w:type="spellStart"/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Ферад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686E62" w:rsidRPr="009122A3" w:rsidTr="000A049D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Илия Георгиев Иванов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0A049D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9122A3" w:rsidRPr="009122A3" w:rsidRDefault="009122A3" w:rsidP="009122A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u w:val="single"/>
          <w:lang w:val="ru-RU" w:eastAsia="hi-IN" w:bidi="hi-IN"/>
        </w:rPr>
      </w:pPr>
    </w:p>
    <w:p w:rsidR="009122A3" w:rsidRPr="009122A3" w:rsidRDefault="009122A3" w:rsidP="009122A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</w:pPr>
      <w:proofErr w:type="spellStart"/>
      <w:r w:rsidRPr="009122A3">
        <w:rPr>
          <w:rFonts w:ascii="Times New Roman" w:eastAsia="Times New Roman" w:hAnsi="Times New Roman"/>
          <w:kern w:val="2"/>
          <w:sz w:val="24"/>
          <w:szCs w:val="24"/>
          <w:u w:val="single"/>
          <w:lang w:val="ru-RU" w:eastAsia="hi-IN" w:bidi="hi-IN"/>
        </w:rPr>
        <w:t>Гласували</w:t>
      </w:r>
      <w:proofErr w:type="spellEnd"/>
      <w:r w:rsidRPr="009122A3">
        <w:rPr>
          <w:rFonts w:ascii="Times New Roman" w:eastAsia="Times New Roman" w:hAnsi="Times New Roman"/>
          <w:kern w:val="2"/>
          <w:sz w:val="24"/>
          <w:szCs w:val="24"/>
          <w:u w:val="single"/>
          <w:lang w:val="ru-RU" w:eastAsia="hi-IN" w:bidi="hi-IN"/>
        </w:rPr>
        <w:t xml:space="preserve">: </w:t>
      </w:r>
    </w:p>
    <w:p w:rsidR="009122A3" w:rsidRPr="009122A3" w:rsidRDefault="009122A3" w:rsidP="00912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</w:pPr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 xml:space="preserve">ЗА – </w:t>
      </w:r>
      <w:proofErr w:type="gramStart"/>
      <w:r w:rsidRPr="009122A3">
        <w:rPr>
          <w:rFonts w:ascii="Times New Roman" w:eastAsia="Times New Roman" w:hAnsi="Times New Roman"/>
          <w:color w:val="auto"/>
          <w:kern w:val="2"/>
          <w:sz w:val="24"/>
          <w:szCs w:val="24"/>
          <w:lang w:val="ru-RU" w:eastAsia="hi-IN" w:bidi="hi-IN"/>
        </w:rPr>
        <w:t>1</w:t>
      </w:r>
      <w:r w:rsidR="00686E62">
        <w:rPr>
          <w:rFonts w:ascii="Times New Roman" w:eastAsia="Times New Roman" w:hAnsi="Times New Roman"/>
          <w:color w:val="auto"/>
          <w:kern w:val="2"/>
          <w:sz w:val="24"/>
          <w:szCs w:val="24"/>
          <w:lang w:val="bg-BG" w:eastAsia="hi-IN" w:bidi="hi-IN"/>
        </w:rPr>
        <w:t>3</w:t>
      </w:r>
      <w:r w:rsidRPr="009122A3">
        <w:rPr>
          <w:rFonts w:ascii="Times New Roman" w:eastAsia="Times New Roman" w:hAnsi="Times New Roman"/>
          <w:color w:val="auto"/>
          <w:kern w:val="2"/>
          <w:sz w:val="24"/>
          <w:szCs w:val="24"/>
          <w:lang w:val="bg-BG" w:eastAsia="hi-IN" w:bidi="hi-IN"/>
        </w:rPr>
        <w:t xml:space="preserve"> </w:t>
      </w:r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 xml:space="preserve"> гласа</w:t>
      </w:r>
      <w:proofErr w:type="gramEnd"/>
    </w:p>
    <w:p w:rsidR="009122A3" w:rsidRPr="009122A3" w:rsidRDefault="009122A3" w:rsidP="009122A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</w:pPr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>ПРОТИВ – 0 гласа</w:t>
      </w:r>
    </w:p>
    <w:p w:rsidR="009122A3" w:rsidRPr="009122A3" w:rsidRDefault="009122A3" w:rsidP="009122A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</w:pPr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 xml:space="preserve">ОСОБЕНО МНЕНИЕ – </w:t>
      </w:r>
      <w:proofErr w:type="gramStart"/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 xml:space="preserve">0  </w:t>
      </w:r>
      <w:proofErr w:type="spellStart"/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>членове</w:t>
      </w:r>
      <w:proofErr w:type="spellEnd"/>
      <w:proofErr w:type="gramEnd"/>
    </w:p>
    <w:p w:rsidR="009122A3" w:rsidRPr="009122A3" w:rsidRDefault="009122A3" w:rsidP="009122A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</w:p>
    <w:p w:rsidR="009122A3" w:rsidRPr="009122A3" w:rsidRDefault="009122A3" w:rsidP="009122A3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  <w:r w:rsidRPr="009122A3"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9122A3" w:rsidRDefault="009122A3" w:rsidP="009122A3">
      <w:pPr>
        <w:pStyle w:val="1b"/>
        <w:jc w:val="both"/>
        <w:rPr>
          <w:rFonts w:ascii="Times New Roman" w:eastAsia="Calibri" w:hAnsi="Times New Roman" w:cs="Times New Roman"/>
          <w:kern w:val="2"/>
          <w:sz w:val="22"/>
          <w:szCs w:val="24"/>
          <w:lang w:val="en-US" w:eastAsia="ar-SA" w:bidi="ar-SA"/>
        </w:rPr>
      </w:pPr>
    </w:p>
    <w:p w:rsidR="001D18DD" w:rsidRPr="001D18DD" w:rsidRDefault="001D18DD" w:rsidP="001D18DD">
      <w:pPr>
        <w:pStyle w:val="1b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т. 3</w:t>
      </w:r>
      <w:r w:rsidRPr="001D18DD">
        <w:rPr>
          <w:rFonts w:ascii="Times New Roman" w:hAnsi="Times New Roman"/>
          <w:b/>
          <w:szCs w:val="24"/>
          <w:u w:val="single"/>
        </w:rPr>
        <w:t xml:space="preserve"> от дневния ред:</w:t>
      </w:r>
    </w:p>
    <w:p w:rsidR="00560759" w:rsidRPr="00560759" w:rsidRDefault="00560759" w:rsidP="0056075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bg-BG" w:eastAsia="hi-IN" w:bidi="hi-IN"/>
        </w:rPr>
      </w:pPr>
      <w:r w:rsidRPr="00560759"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  <w:t xml:space="preserve">Зам.-председателят на комисията Ваня Костадинова, докладва </w:t>
      </w:r>
      <w:r w:rsidRPr="00560759"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  <w:t xml:space="preserve">Проект на решение </w:t>
      </w:r>
    </w:p>
    <w:p w:rsidR="00560759" w:rsidRDefault="00560759" w:rsidP="001D18DD">
      <w:pPr>
        <w:pStyle w:val="1b"/>
        <w:jc w:val="both"/>
        <w:rPr>
          <w:rFonts w:ascii="Times New Roman" w:hAnsi="Times New Roman" w:cs="Times New Roman"/>
          <w:szCs w:val="24"/>
        </w:rPr>
      </w:pPr>
    </w:p>
    <w:p w:rsidR="00560759" w:rsidRPr="00560759" w:rsidRDefault="00560759" w:rsidP="00560759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560759">
        <w:rPr>
          <w:rFonts w:ascii="Times New Roman" w:eastAsia="Times New Roman" w:hAnsi="Times New Roman"/>
          <w:b/>
          <w:color w:val="000000" w:themeColor="text1"/>
          <w:kern w:val="0"/>
          <w:sz w:val="24"/>
          <w:szCs w:val="24"/>
          <w:lang w:val="bg-BG" w:eastAsia="en-US"/>
        </w:rPr>
        <w:t>РЕШЕНИЕ</w:t>
      </w:r>
      <w:r w:rsidRPr="00560759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br/>
        <w:t>№ 59-ЕП/НС</w:t>
      </w:r>
      <w:r w:rsidRPr="00560759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br/>
        <w:t>Пловдив Област, 29.04.2024 г.</w:t>
      </w:r>
    </w:p>
    <w:p w:rsidR="00560759" w:rsidRPr="00560759" w:rsidRDefault="00560759" w:rsidP="00560759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560759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 xml:space="preserve">ОТНОСНО: Определяне на реда за извършване на промени в съставите на СИК от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г. </w:t>
      </w:r>
    </w:p>
    <w:p w:rsidR="00560759" w:rsidRPr="00560759" w:rsidRDefault="00560759" w:rsidP="00560759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560759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 xml:space="preserve">Районна избирателна комисия Седемнадесети изборен район Пловдивски е компетентният орган, който упражнява цялостен контрол върху дейността на секционните избирателни комисии, в това число сформирането, назначаването и извършването на последващи промени в съставите на секционните избирателни комисии на територията на многомандатен избирателен район Пловдив област. С оглед </w:t>
      </w:r>
      <w:r w:rsidRPr="00560759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lastRenderedPageBreak/>
        <w:t>осъществяване на дейностите по прилагане на кодекса и свързаните с него нормативни актове и с цел правилното функциониране и обезпечаване на законосъобразния състав  на СИК, Районна избирателна комисия счита, че последващи предложения за промени в назначените състави на СИК следва да се правят от упълномощени представители на партиите и коалициите чрез съответната община, която след проверка в системата ГРАО, да ги представи в Районна избирателна комисия.</w:t>
      </w:r>
    </w:p>
    <w:p w:rsidR="00560759" w:rsidRPr="00560759" w:rsidRDefault="00560759" w:rsidP="00560759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560759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Предвид гореизложеното и на основание чл. 72, ал. 1, т. 1, т. 2, т. 4 и т. 5 от Изборния кодекс, Районна избирателна комисия Седемнадесети изборен район Пловдивски</w:t>
      </w:r>
    </w:p>
    <w:p w:rsidR="00560759" w:rsidRPr="00560759" w:rsidRDefault="00560759" w:rsidP="00560759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kern w:val="0"/>
          <w:sz w:val="24"/>
          <w:szCs w:val="24"/>
          <w:lang w:val="bg-BG" w:eastAsia="en-US"/>
        </w:rPr>
      </w:pPr>
      <w:r w:rsidRPr="00560759">
        <w:rPr>
          <w:rFonts w:ascii="Times New Roman" w:eastAsia="Times New Roman" w:hAnsi="Times New Roman"/>
          <w:b/>
          <w:color w:val="000000" w:themeColor="text1"/>
          <w:kern w:val="0"/>
          <w:sz w:val="24"/>
          <w:szCs w:val="24"/>
          <w:lang w:val="bg-BG" w:eastAsia="en-US"/>
        </w:rPr>
        <w:t>РЕШИ:</w:t>
      </w:r>
    </w:p>
    <w:p w:rsidR="00560759" w:rsidRPr="00560759" w:rsidRDefault="00560759" w:rsidP="00560759">
      <w:pPr>
        <w:numPr>
          <w:ilvl w:val="0"/>
          <w:numId w:val="21"/>
        </w:numPr>
        <w:shd w:val="clear" w:color="auto" w:fill="FFFFFF"/>
        <w:suppressAutoHyphens w:val="0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560759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Политическите партии и коалиции, имащи право на представителство в СИК, представят предложенията за промени в състава на СИК пред съответната община, като редът е същият както при представяне на първоначално назначените членове на СИК.</w:t>
      </w:r>
    </w:p>
    <w:p w:rsidR="00560759" w:rsidRPr="00560759" w:rsidRDefault="00560759" w:rsidP="00560759">
      <w:pPr>
        <w:numPr>
          <w:ilvl w:val="0"/>
          <w:numId w:val="21"/>
        </w:numPr>
        <w:shd w:val="clear" w:color="auto" w:fill="FFFFFF"/>
        <w:suppressAutoHyphens w:val="0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560759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Предложените лица се проверяват в системата ГРАО от служител на съответната община за точно съответствие на имената с посочения единен граждански номер (ЕГН).</w:t>
      </w:r>
    </w:p>
    <w:p w:rsidR="00560759" w:rsidRPr="00560759" w:rsidRDefault="00560759" w:rsidP="00560759">
      <w:pPr>
        <w:numPr>
          <w:ilvl w:val="0"/>
          <w:numId w:val="21"/>
        </w:numPr>
        <w:shd w:val="clear" w:color="auto" w:fill="FFFFFF"/>
        <w:suppressAutoHyphens w:val="0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560759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Предложенията за промени в съставите на СИК, след извършена проверка по т.2 от настоящето решение, следва да бъдат изпратени в Районната избирателна комисия незабавно, но не по-късно от 24 часа от постъпване на предложението от дадена партия или коалиция.</w:t>
      </w:r>
    </w:p>
    <w:p w:rsidR="00560759" w:rsidRPr="00560759" w:rsidRDefault="00560759" w:rsidP="00560759">
      <w:pPr>
        <w:numPr>
          <w:ilvl w:val="0"/>
          <w:numId w:val="21"/>
        </w:numPr>
        <w:shd w:val="clear" w:color="auto" w:fill="FFFFFF"/>
        <w:suppressAutoHyphens w:val="0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560759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Приема и утвърждава Образец на таблица (във формат EXCEL), приложение към настоящото решение, в която следва да се подава информация от съответната община за предложените промени в съставите на СИК</w:t>
      </w:r>
    </w:p>
    <w:p w:rsidR="00560759" w:rsidRPr="00560759" w:rsidRDefault="00560759" w:rsidP="00560759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</w:pPr>
      <w:r w:rsidRPr="00560759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val="bg-BG" w:eastAsia="en-US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560759" w:rsidRDefault="00560759" w:rsidP="001D18DD">
      <w:pPr>
        <w:pStyle w:val="1b"/>
        <w:jc w:val="both"/>
        <w:rPr>
          <w:rFonts w:ascii="Times New Roman" w:hAnsi="Times New Roman" w:cs="Times New Roman"/>
          <w:szCs w:val="24"/>
        </w:rPr>
      </w:pPr>
    </w:p>
    <w:p w:rsidR="00560759" w:rsidRPr="00560759" w:rsidRDefault="00560759" w:rsidP="001D18DD">
      <w:pPr>
        <w:pStyle w:val="1b"/>
        <w:jc w:val="both"/>
        <w:rPr>
          <w:rFonts w:ascii="Times New Roman" w:hAnsi="Times New Roman" w:cs="Times New Roman"/>
          <w:szCs w:val="24"/>
        </w:rPr>
      </w:pPr>
    </w:p>
    <w:p w:rsidR="00560759" w:rsidRDefault="00560759" w:rsidP="00560759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  <w:r w:rsidRPr="009122A3"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60759" w:rsidRPr="009122A3" w:rsidRDefault="00560759" w:rsidP="00560759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</w:p>
    <w:p w:rsidR="00560759" w:rsidRPr="009122A3" w:rsidRDefault="00560759" w:rsidP="005607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1"/>
        <w:gridCol w:w="6164"/>
        <w:gridCol w:w="1967"/>
      </w:tblGrid>
      <w:tr w:rsidR="00560759" w:rsidRPr="009122A3" w:rsidTr="00407FB6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0759" w:rsidRPr="009122A3" w:rsidRDefault="00560759" w:rsidP="00407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</w:pPr>
            <w:r w:rsidRPr="009122A3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0759" w:rsidRPr="009122A3" w:rsidRDefault="00560759" w:rsidP="00407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</w:pPr>
            <w:proofErr w:type="spellStart"/>
            <w:r w:rsidRPr="009122A3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  <w:t>Членове</w:t>
            </w:r>
            <w:proofErr w:type="spellEnd"/>
            <w:r w:rsidRPr="009122A3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0759" w:rsidRPr="009122A3" w:rsidRDefault="00560759" w:rsidP="00407FB6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proofErr w:type="spellStart"/>
            <w:r w:rsidRPr="009122A3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val="ru-RU" w:eastAsia="hi-IN" w:bidi="hi-IN"/>
              </w:rPr>
              <w:t>Гласуване</w:t>
            </w:r>
            <w:proofErr w:type="spellEnd"/>
          </w:p>
        </w:tc>
      </w:tr>
      <w:tr w:rsidR="00686E62" w:rsidRPr="009122A3" w:rsidTr="00407FB6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ОТСЪСТВА </w:t>
            </w:r>
          </w:p>
        </w:tc>
      </w:tr>
      <w:tr w:rsidR="00686E62" w:rsidRPr="009122A3" w:rsidTr="00407FB6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 xml:space="preserve">Стоян Пантелеев </w:t>
            </w:r>
            <w:proofErr w:type="spellStart"/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Мемцов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686E62" w:rsidRPr="009122A3" w:rsidTr="00407FB6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Петя Матева Генова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407FB6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 xml:space="preserve">Ваня Костадинова </w:t>
            </w:r>
            <w:proofErr w:type="spellStart"/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Костадинова</w:t>
            </w:r>
            <w:proofErr w:type="spellEnd"/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407FB6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Янко Стоянов Тричков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407FB6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407FB6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Росица Ангелова Гавазова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407FB6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lastRenderedPageBreak/>
              <w:t>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Стелияна Димитрова Немцова-Карамфилова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407FB6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Николай Руменов Кючуков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407FB6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Мартин Янков Кадиев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407FB6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Райна Лалова Дончева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407FB6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Атанас Николов Костадинов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686E62" w:rsidRPr="009122A3" w:rsidTr="00407FB6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Нина Стоянова Георгиева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407FB6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Нурджан Джафер Караджова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407FB6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 xml:space="preserve">Мурад Ферад </w:t>
            </w:r>
            <w:proofErr w:type="spellStart"/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Ферад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686E62" w:rsidRPr="009122A3" w:rsidTr="00407FB6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Илия Георгиев Иванов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686E62" w:rsidRPr="009122A3" w:rsidTr="00407FB6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hi-IN" w:bidi="hi-IN"/>
              </w:rPr>
            </w:pPr>
            <w:r w:rsidRPr="009122A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hi-IN" w:bidi="hi-IN"/>
              </w:rPr>
              <w:t>17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9122A3" w:rsidRDefault="00686E62" w:rsidP="00686E6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9122A3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6E62" w:rsidRPr="00263A26" w:rsidRDefault="00686E62" w:rsidP="00686E62">
            <w:pPr>
              <w:pStyle w:val="1b"/>
              <w:jc w:val="both"/>
              <w:rPr>
                <w:rFonts w:ascii="Times New Roman" w:hAnsi="Times New Roman" w:cs="Times New Roman"/>
                <w:szCs w:val="24"/>
              </w:rPr>
            </w:pPr>
            <w:r w:rsidRPr="00263A2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560759" w:rsidRPr="009122A3" w:rsidRDefault="00560759" w:rsidP="005607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u w:val="single"/>
          <w:lang w:val="ru-RU" w:eastAsia="hi-IN" w:bidi="hi-IN"/>
        </w:rPr>
      </w:pPr>
    </w:p>
    <w:p w:rsidR="00560759" w:rsidRPr="009122A3" w:rsidRDefault="00560759" w:rsidP="005607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</w:pPr>
      <w:proofErr w:type="spellStart"/>
      <w:r w:rsidRPr="009122A3">
        <w:rPr>
          <w:rFonts w:ascii="Times New Roman" w:eastAsia="Times New Roman" w:hAnsi="Times New Roman"/>
          <w:kern w:val="2"/>
          <w:sz w:val="24"/>
          <w:szCs w:val="24"/>
          <w:u w:val="single"/>
          <w:lang w:val="ru-RU" w:eastAsia="hi-IN" w:bidi="hi-IN"/>
        </w:rPr>
        <w:t>Гласували</w:t>
      </w:r>
      <w:proofErr w:type="spellEnd"/>
      <w:r w:rsidRPr="009122A3">
        <w:rPr>
          <w:rFonts w:ascii="Times New Roman" w:eastAsia="Times New Roman" w:hAnsi="Times New Roman"/>
          <w:kern w:val="2"/>
          <w:sz w:val="24"/>
          <w:szCs w:val="24"/>
          <w:u w:val="single"/>
          <w:lang w:val="ru-RU" w:eastAsia="hi-IN" w:bidi="hi-IN"/>
        </w:rPr>
        <w:t xml:space="preserve">: </w:t>
      </w:r>
    </w:p>
    <w:p w:rsidR="00560759" w:rsidRPr="009122A3" w:rsidRDefault="00560759" w:rsidP="00560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</w:pPr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 xml:space="preserve">ЗА – </w:t>
      </w:r>
      <w:proofErr w:type="gramStart"/>
      <w:r w:rsidRPr="009122A3">
        <w:rPr>
          <w:rFonts w:ascii="Times New Roman" w:eastAsia="Times New Roman" w:hAnsi="Times New Roman"/>
          <w:color w:val="auto"/>
          <w:kern w:val="2"/>
          <w:sz w:val="24"/>
          <w:szCs w:val="24"/>
          <w:lang w:val="ru-RU" w:eastAsia="hi-IN" w:bidi="hi-IN"/>
        </w:rPr>
        <w:t>1</w:t>
      </w:r>
      <w:r w:rsidR="00686E62">
        <w:rPr>
          <w:rFonts w:ascii="Times New Roman" w:eastAsia="Times New Roman" w:hAnsi="Times New Roman"/>
          <w:color w:val="auto"/>
          <w:kern w:val="2"/>
          <w:sz w:val="24"/>
          <w:szCs w:val="24"/>
          <w:lang w:val="bg-BG" w:eastAsia="hi-IN" w:bidi="hi-IN"/>
        </w:rPr>
        <w:t>3</w:t>
      </w:r>
      <w:r w:rsidRPr="009122A3">
        <w:rPr>
          <w:rFonts w:ascii="Times New Roman" w:eastAsia="Times New Roman" w:hAnsi="Times New Roman"/>
          <w:color w:val="auto"/>
          <w:kern w:val="2"/>
          <w:sz w:val="24"/>
          <w:szCs w:val="24"/>
          <w:lang w:val="bg-BG" w:eastAsia="hi-IN" w:bidi="hi-IN"/>
        </w:rPr>
        <w:t xml:space="preserve"> </w:t>
      </w:r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 xml:space="preserve"> гласа</w:t>
      </w:r>
      <w:proofErr w:type="gramEnd"/>
    </w:p>
    <w:p w:rsidR="00560759" w:rsidRPr="009122A3" w:rsidRDefault="00560759" w:rsidP="005607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</w:pPr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>ПРОТИВ – 0 гласа</w:t>
      </w:r>
    </w:p>
    <w:p w:rsidR="00560759" w:rsidRPr="009122A3" w:rsidRDefault="00560759" w:rsidP="005607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</w:pPr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 xml:space="preserve">ОСОБЕНО МНЕНИЕ – </w:t>
      </w:r>
      <w:proofErr w:type="gramStart"/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 xml:space="preserve">0  </w:t>
      </w:r>
      <w:proofErr w:type="spellStart"/>
      <w:r w:rsidRPr="009122A3">
        <w:rPr>
          <w:rFonts w:ascii="Times New Roman" w:eastAsia="Times New Roman" w:hAnsi="Times New Roman"/>
          <w:kern w:val="2"/>
          <w:sz w:val="24"/>
          <w:szCs w:val="24"/>
          <w:lang w:val="ru-RU" w:eastAsia="hi-IN" w:bidi="hi-IN"/>
        </w:rPr>
        <w:t>членове</w:t>
      </w:r>
      <w:proofErr w:type="spellEnd"/>
      <w:proofErr w:type="gramEnd"/>
    </w:p>
    <w:p w:rsidR="00560759" w:rsidRPr="009122A3" w:rsidRDefault="00560759" w:rsidP="005607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</w:p>
    <w:p w:rsidR="00560759" w:rsidRPr="009122A3" w:rsidRDefault="00560759" w:rsidP="00560759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  <w:r w:rsidRPr="009122A3"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560759" w:rsidRDefault="00560759" w:rsidP="001D18DD">
      <w:pPr>
        <w:pStyle w:val="1b"/>
        <w:jc w:val="both"/>
        <w:rPr>
          <w:rFonts w:ascii="Times New Roman" w:hAnsi="Times New Roman" w:cs="Times New Roman"/>
          <w:szCs w:val="24"/>
        </w:rPr>
      </w:pPr>
    </w:p>
    <w:p w:rsidR="0035250A" w:rsidRDefault="0035250A" w:rsidP="0035250A">
      <w:pPr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</w:pPr>
      <w:r w:rsidRPr="0035250A">
        <w:rPr>
          <w:rFonts w:ascii="Times New Roman" w:eastAsia="NSimSun" w:hAnsi="Times New Roman"/>
          <w:b/>
          <w:kern w:val="2"/>
          <w:sz w:val="24"/>
          <w:szCs w:val="24"/>
          <w:lang w:val="bg-BG" w:eastAsia="hi-IN" w:bidi="hi-IN"/>
        </w:rPr>
        <w:t xml:space="preserve">По т. </w:t>
      </w:r>
      <w:r>
        <w:rPr>
          <w:rFonts w:ascii="Times New Roman" w:eastAsia="NSimSun" w:hAnsi="Times New Roman"/>
          <w:b/>
          <w:color w:val="000000"/>
          <w:kern w:val="2"/>
          <w:sz w:val="24"/>
          <w:szCs w:val="24"/>
          <w:lang w:val="bg-BG" w:eastAsia="hi-IN" w:bidi="hi-IN"/>
        </w:rPr>
        <w:t>4</w:t>
      </w:r>
      <w:r w:rsidRPr="0035250A">
        <w:rPr>
          <w:rFonts w:ascii="Times New Roman" w:eastAsia="NSimSun" w:hAnsi="Times New Roman"/>
          <w:b/>
          <w:color w:val="000000"/>
          <w:kern w:val="2"/>
          <w:sz w:val="24"/>
          <w:szCs w:val="24"/>
          <w:lang w:val="bg-BG" w:eastAsia="hi-IN" w:bidi="hi-IN"/>
        </w:rPr>
        <w:t xml:space="preserve"> </w:t>
      </w:r>
      <w:r w:rsidRPr="0035250A">
        <w:rPr>
          <w:rFonts w:ascii="Times New Roman" w:eastAsia="NSimSun" w:hAnsi="Times New Roman"/>
          <w:b/>
          <w:kern w:val="2"/>
          <w:sz w:val="24"/>
          <w:szCs w:val="24"/>
          <w:lang w:val="bg-BG" w:eastAsia="hi-IN" w:bidi="hi-IN"/>
        </w:rPr>
        <w:t>от дневния ред</w:t>
      </w:r>
      <w:r w:rsidRPr="0035250A"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  <w:t xml:space="preserve"> </w:t>
      </w:r>
      <w:r w:rsidRPr="0035250A">
        <w:rPr>
          <w:rFonts w:ascii="Times New Roman" w:eastAsia="NSimSun" w:hAnsi="Times New Roman"/>
          <w:b/>
          <w:kern w:val="2"/>
          <w:sz w:val="24"/>
          <w:szCs w:val="24"/>
          <w:lang w:val="bg-BG" w:eastAsia="hi-IN" w:bidi="hi-IN"/>
        </w:rPr>
        <w:t>„Разни“</w:t>
      </w:r>
      <w:r w:rsidRPr="0035250A"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217373" w:rsidRDefault="00217373" w:rsidP="0035250A">
      <w:pPr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</w:pPr>
    </w:p>
    <w:p w:rsidR="00217373" w:rsidRPr="0035250A" w:rsidRDefault="00217373" w:rsidP="0035250A">
      <w:pPr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  <w:t>В 18:05 към заседанието се присъедини г-н Янко Радунчев – Председател на РИК-17.</w:t>
      </w:r>
    </w:p>
    <w:p w:rsidR="0035250A" w:rsidRPr="0035250A" w:rsidRDefault="0035250A" w:rsidP="0035250A">
      <w:pPr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</w:pPr>
    </w:p>
    <w:p w:rsidR="0035250A" w:rsidRPr="0035250A" w:rsidRDefault="0035250A" w:rsidP="0035250A">
      <w:pPr>
        <w:spacing w:after="0" w:line="240" w:lineRule="auto"/>
        <w:jc w:val="both"/>
        <w:rPr>
          <w:rFonts w:ascii="Times New Roman" w:eastAsia="NSimSun" w:hAnsi="Times New Roman"/>
          <w:i/>
          <w:color w:val="FF0000"/>
          <w:kern w:val="2"/>
          <w:sz w:val="24"/>
          <w:szCs w:val="24"/>
          <w:lang w:val="bg-BG" w:eastAsia="hi-IN" w:bidi="hi-IN"/>
        </w:rPr>
      </w:pPr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ab/>
      </w:r>
      <w:proofErr w:type="spellStart"/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>Поради</w:t>
      </w:r>
      <w:proofErr w:type="spellEnd"/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 xml:space="preserve"> </w:t>
      </w:r>
      <w:proofErr w:type="spellStart"/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>изчерпване</w:t>
      </w:r>
      <w:proofErr w:type="spellEnd"/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 xml:space="preserve"> на </w:t>
      </w:r>
      <w:proofErr w:type="spellStart"/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>дневния</w:t>
      </w:r>
      <w:proofErr w:type="spellEnd"/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 xml:space="preserve"> </w:t>
      </w:r>
      <w:proofErr w:type="spellStart"/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>ред</w:t>
      </w:r>
      <w:proofErr w:type="spellEnd"/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 xml:space="preserve"> </w:t>
      </w:r>
      <w:proofErr w:type="spellStart"/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>заседанието</w:t>
      </w:r>
      <w:proofErr w:type="spellEnd"/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 xml:space="preserve"> </w:t>
      </w:r>
      <w:proofErr w:type="spellStart"/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>бе</w:t>
      </w:r>
      <w:proofErr w:type="spellEnd"/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 xml:space="preserve"> </w:t>
      </w:r>
      <w:proofErr w:type="spellStart"/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>закрито</w:t>
      </w:r>
      <w:proofErr w:type="spellEnd"/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 xml:space="preserve"> от</w:t>
      </w:r>
      <w:r w:rsidR="00217373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 xml:space="preserve"> Зам.-п</w:t>
      </w:r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 xml:space="preserve">редседателя на </w:t>
      </w:r>
      <w:proofErr w:type="spellStart"/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>комисията</w:t>
      </w:r>
      <w:proofErr w:type="spellEnd"/>
      <w:r w:rsidR="005C2030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 xml:space="preserve"> Ваня </w:t>
      </w:r>
      <w:proofErr w:type="spellStart"/>
      <w:r w:rsidR="005C2030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>Костадинова</w:t>
      </w:r>
      <w:proofErr w:type="spellEnd"/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 xml:space="preserve"> </w:t>
      </w:r>
      <w:r w:rsidR="00217373">
        <w:rPr>
          <w:rFonts w:ascii="Times New Roman" w:eastAsia="NSimSun" w:hAnsi="Times New Roman"/>
          <w:color w:val="auto"/>
          <w:kern w:val="2"/>
          <w:sz w:val="24"/>
          <w:szCs w:val="24"/>
          <w:lang w:val="ru-RU" w:eastAsia="hi-IN" w:bidi="hi-IN"/>
        </w:rPr>
        <w:t>в 18:</w:t>
      </w:r>
      <w:r w:rsidR="005C2030">
        <w:rPr>
          <w:rFonts w:ascii="Times New Roman" w:eastAsia="NSimSun" w:hAnsi="Times New Roman"/>
          <w:color w:val="auto"/>
          <w:kern w:val="2"/>
          <w:sz w:val="24"/>
          <w:szCs w:val="24"/>
          <w:lang w:val="ru-RU" w:eastAsia="hi-IN" w:bidi="hi-IN"/>
        </w:rPr>
        <w:t>15</w:t>
      </w:r>
      <w:r w:rsidRPr="0035250A">
        <w:rPr>
          <w:rFonts w:ascii="Times New Roman" w:eastAsia="NSimSun" w:hAnsi="Times New Roman"/>
          <w:color w:val="auto"/>
          <w:kern w:val="2"/>
          <w:sz w:val="24"/>
          <w:szCs w:val="24"/>
          <w:lang w:val="ru-RU" w:eastAsia="hi-IN" w:bidi="hi-IN"/>
        </w:rPr>
        <w:t xml:space="preserve"> ч.</w:t>
      </w:r>
      <w:bookmarkStart w:id="0" w:name="_GoBack"/>
      <w:bookmarkEnd w:id="0"/>
    </w:p>
    <w:p w:rsidR="0035250A" w:rsidRPr="0035250A" w:rsidRDefault="0035250A" w:rsidP="0035250A">
      <w:pPr>
        <w:spacing w:after="0" w:line="240" w:lineRule="auto"/>
        <w:rPr>
          <w:rFonts w:ascii="Times New Roman" w:eastAsia="NSimSun" w:hAnsi="Times New Roman"/>
          <w:i/>
          <w:kern w:val="2"/>
          <w:sz w:val="24"/>
          <w:szCs w:val="24"/>
          <w:lang w:val="bg-BG" w:eastAsia="hi-IN" w:bidi="hi-IN"/>
        </w:rPr>
      </w:pPr>
    </w:p>
    <w:p w:rsidR="0035250A" w:rsidRPr="0035250A" w:rsidRDefault="0035250A" w:rsidP="0035250A">
      <w:pPr>
        <w:spacing w:after="0" w:line="240" w:lineRule="auto"/>
        <w:rPr>
          <w:rFonts w:ascii="Times New Roman" w:eastAsia="NSimSun" w:hAnsi="Times New Roman"/>
          <w:i/>
          <w:kern w:val="2"/>
          <w:sz w:val="24"/>
          <w:szCs w:val="24"/>
          <w:lang w:val="bg-BG" w:eastAsia="hi-IN" w:bidi="hi-IN"/>
        </w:rPr>
      </w:pPr>
      <w:r w:rsidRPr="0035250A">
        <w:rPr>
          <w:rFonts w:ascii="Times New Roman" w:eastAsia="NSimSun" w:hAnsi="Times New Roman"/>
          <w:i/>
          <w:kern w:val="2"/>
          <w:sz w:val="24"/>
          <w:szCs w:val="24"/>
          <w:lang w:val="bg-BG" w:eastAsia="hi-IN" w:bidi="hi-IN"/>
        </w:rPr>
        <w:tab/>
        <w:t>*</w:t>
      </w:r>
      <w:r w:rsidRPr="0035250A">
        <w:rPr>
          <w:rFonts w:ascii="Times New Roman" w:eastAsia="NSimSun" w:hAnsi="Times New Roman"/>
          <w:b/>
          <w:i/>
          <w:kern w:val="2"/>
          <w:sz w:val="24"/>
          <w:szCs w:val="24"/>
          <w:lang w:val="bg-BG" w:eastAsia="hi-IN" w:bidi="hi-IN"/>
        </w:rPr>
        <w:t xml:space="preserve">Присъствен списък от </w:t>
      </w:r>
      <w:r>
        <w:rPr>
          <w:rFonts w:ascii="Times New Roman" w:eastAsia="NSimSun" w:hAnsi="Times New Roman"/>
          <w:b/>
          <w:i/>
          <w:color w:val="000000"/>
          <w:kern w:val="2"/>
          <w:sz w:val="24"/>
          <w:szCs w:val="24"/>
          <w:lang w:val="bg-BG" w:eastAsia="hi-IN" w:bidi="hi-IN"/>
        </w:rPr>
        <w:t>29</w:t>
      </w:r>
      <w:r w:rsidRPr="0035250A">
        <w:rPr>
          <w:rFonts w:ascii="Times New Roman" w:eastAsia="NSimSun" w:hAnsi="Times New Roman"/>
          <w:b/>
          <w:i/>
          <w:color w:val="000000"/>
          <w:kern w:val="2"/>
          <w:sz w:val="24"/>
          <w:szCs w:val="24"/>
          <w:lang w:val="bg-BG" w:eastAsia="hi-IN" w:bidi="hi-IN"/>
        </w:rPr>
        <w:t>.04.2024</w:t>
      </w:r>
      <w:r w:rsidRPr="0035250A">
        <w:rPr>
          <w:rFonts w:ascii="Times New Roman" w:eastAsia="NSimSun" w:hAnsi="Times New Roman"/>
          <w:b/>
          <w:i/>
          <w:kern w:val="2"/>
          <w:sz w:val="24"/>
          <w:szCs w:val="24"/>
          <w:lang w:val="bg-BG" w:eastAsia="hi-IN" w:bidi="hi-IN"/>
        </w:rPr>
        <w:t xml:space="preserve"> г.</w:t>
      </w:r>
      <w:r w:rsidRPr="0035250A">
        <w:rPr>
          <w:rFonts w:ascii="Times New Roman" w:eastAsia="NSimSun" w:hAnsi="Times New Roman"/>
          <w:i/>
          <w:kern w:val="2"/>
          <w:sz w:val="24"/>
          <w:szCs w:val="24"/>
          <w:lang w:val="bg-BG" w:eastAsia="hi-IN" w:bidi="hi-IN"/>
        </w:rPr>
        <w:t xml:space="preserve"> е неразделна част от настоящия Протокол.</w:t>
      </w:r>
    </w:p>
    <w:p w:rsidR="0035250A" w:rsidRPr="0035250A" w:rsidRDefault="0035250A" w:rsidP="0035250A">
      <w:pPr>
        <w:spacing w:after="0" w:line="240" w:lineRule="auto"/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</w:pPr>
    </w:p>
    <w:p w:rsidR="0035250A" w:rsidRPr="0035250A" w:rsidRDefault="0035250A" w:rsidP="0035250A">
      <w:pPr>
        <w:spacing w:after="0" w:line="240" w:lineRule="auto"/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</w:pPr>
    </w:p>
    <w:p w:rsidR="0035250A" w:rsidRPr="0035250A" w:rsidRDefault="00C04F29" w:rsidP="0035250A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  <w:t xml:space="preserve">ЗАМ.- </w:t>
      </w:r>
      <w:r w:rsidR="0035250A" w:rsidRPr="0035250A"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  <w:t>ПРЕДСЕДАТЕЛ:</w:t>
      </w:r>
      <w:r w:rsidR="0035250A"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 xml:space="preserve"> /</w:t>
      </w:r>
      <w:r w:rsidR="0035250A" w:rsidRPr="0035250A"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  <w:t>П/</w:t>
      </w:r>
    </w:p>
    <w:p w:rsidR="0035250A" w:rsidRPr="0035250A" w:rsidRDefault="00C04F29" w:rsidP="0035250A">
      <w:pPr>
        <w:spacing w:after="0" w:line="240" w:lineRule="auto"/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  <w:t xml:space="preserve">Ваня Костадинова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bg-BG" w:eastAsia="hi-IN" w:bidi="hi-IN"/>
        </w:rPr>
        <w:t>Костадинова</w:t>
      </w:r>
      <w:proofErr w:type="spellEnd"/>
      <w:r w:rsidR="0035250A" w:rsidRPr="0035250A"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  <w:tab/>
      </w:r>
    </w:p>
    <w:p w:rsidR="0035250A" w:rsidRPr="0035250A" w:rsidRDefault="0035250A" w:rsidP="0035250A">
      <w:pPr>
        <w:spacing w:after="0" w:line="240" w:lineRule="auto"/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</w:pPr>
      <w:r w:rsidRPr="0035250A"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  <w:tab/>
      </w:r>
      <w:r w:rsidRPr="0035250A"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  <w:tab/>
      </w:r>
      <w:r w:rsidRPr="0035250A"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  <w:tab/>
      </w:r>
      <w:r w:rsidRPr="0035250A"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  <w:tab/>
      </w:r>
      <w:r w:rsidRPr="0035250A"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  <w:tab/>
      </w:r>
    </w:p>
    <w:p w:rsidR="0035250A" w:rsidRPr="0035250A" w:rsidRDefault="0035250A" w:rsidP="0035250A">
      <w:pPr>
        <w:spacing w:after="0" w:line="240" w:lineRule="auto"/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</w:pPr>
      <w:r w:rsidRPr="0035250A"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  <w:t>СЕКРЕТАР:</w:t>
      </w:r>
      <w:r w:rsidRPr="0035250A">
        <w:rPr>
          <w:rFonts w:ascii="Times New Roman" w:eastAsia="NSimSun" w:hAnsi="Times New Roman"/>
          <w:kern w:val="2"/>
          <w:sz w:val="24"/>
          <w:szCs w:val="24"/>
          <w:lang w:val="ru-RU" w:eastAsia="hi-IN" w:bidi="hi-IN"/>
        </w:rPr>
        <w:t>/П/</w:t>
      </w:r>
    </w:p>
    <w:p w:rsidR="0035250A" w:rsidRPr="0035250A" w:rsidRDefault="0035250A" w:rsidP="0035250A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5250A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Радина Бойчева Петрова</w:t>
      </w:r>
    </w:p>
    <w:p w:rsidR="0035250A" w:rsidRPr="0035250A" w:rsidRDefault="0035250A" w:rsidP="0035250A">
      <w:pPr>
        <w:spacing w:after="0" w:line="240" w:lineRule="auto"/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</w:pPr>
    </w:p>
    <w:p w:rsidR="0035250A" w:rsidRPr="0035250A" w:rsidRDefault="0035250A" w:rsidP="0035250A">
      <w:pPr>
        <w:spacing w:after="0" w:line="240" w:lineRule="auto"/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</w:pPr>
    </w:p>
    <w:p w:rsidR="0035250A" w:rsidRPr="0035250A" w:rsidRDefault="0035250A" w:rsidP="0035250A">
      <w:pPr>
        <w:spacing w:after="0" w:line="240" w:lineRule="auto"/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</w:pPr>
      <w:r w:rsidRPr="0035250A">
        <w:rPr>
          <w:rFonts w:ascii="Times New Roman" w:eastAsia="NSimSun" w:hAnsi="Times New Roman"/>
          <w:kern w:val="2"/>
          <w:sz w:val="24"/>
          <w:szCs w:val="24"/>
          <w:lang w:val="bg-BG" w:eastAsia="hi-IN" w:bidi="hi-IN"/>
        </w:rPr>
        <w:t>ПРОТОКОЛЧИК: /П/</w:t>
      </w:r>
    </w:p>
    <w:p w:rsidR="0035250A" w:rsidRPr="00263A26" w:rsidRDefault="0035250A" w:rsidP="001D18DD">
      <w:pPr>
        <w:pStyle w:val="1b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Камен </w:t>
      </w:r>
      <w:proofErr w:type="spellStart"/>
      <w:r>
        <w:rPr>
          <w:rFonts w:ascii="Times New Roman" w:hAnsi="Times New Roman" w:cs="Times New Roman"/>
          <w:szCs w:val="24"/>
        </w:rPr>
        <w:t>Сурчев</w:t>
      </w:r>
      <w:proofErr w:type="spellEnd"/>
    </w:p>
    <w:sectPr w:rsidR="0035250A" w:rsidRPr="00263A26" w:rsidSect="005C2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20" w:footer="72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83" w:rsidRDefault="00720383">
      <w:pPr>
        <w:spacing w:after="0" w:line="240" w:lineRule="auto"/>
      </w:pPr>
      <w:r>
        <w:separator/>
      </w:r>
    </w:p>
  </w:endnote>
  <w:endnote w:type="continuationSeparator" w:id="0">
    <w:p w:rsidR="00720383" w:rsidRDefault="0072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17" w:rsidRDefault="00B327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17" w:rsidRPr="009832AE" w:rsidRDefault="00B32717">
    <w:pPr>
      <w:pStyle w:val="af0"/>
      <w:pBdr>
        <w:bottom w:val="single" w:sz="12" w:space="1" w:color="000000"/>
      </w:pBdr>
      <w:jc w:val="center"/>
      <w:rPr>
        <w:rFonts w:ascii="Times New Roman" w:hAnsi="Times New Roman"/>
        <w:sz w:val="24"/>
        <w:szCs w:val="24"/>
      </w:rPr>
    </w:pPr>
  </w:p>
  <w:p w:rsidR="00B32717" w:rsidRPr="009832AE" w:rsidRDefault="00B32717">
    <w:pPr>
      <w:pStyle w:val="af0"/>
      <w:jc w:val="center"/>
      <w:rPr>
        <w:rFonts w:ascii="Times New Roman" w:hAnsi="Times New Roman"/>
        <w:sz w:val="24"/>
        <w:szCs w:val="24"/>
      </w:rPr>
    </w:pPr>
    <w:r w:rsidRPr="009832AE">
      <w:rPr>
        <w:rFonts w:ascii="Times New Roman" w:hAnsi="Times New Roman"/>
        <w:sz w:val="24"/>
        <w:szCs w:val="24"/>
        <w:lang w:val="bg-BG"/>
      </w:rPr>
      <w:t xml:space="preserve">гр. Пловдив, пл. „Никола </w:t>
    </w:r>
    <w:proofErr w:type="spellStart"/>
    <w:r w:rsidRPr="009832AE">
      <w:rPr>
        <w:rFonts w:ascii="Times New Roman" w:hAnsi="Times New Roman"/>
        <w:sz w:val="24"/>
        <w:szCs w:val="24"/>
        <w:lang w:val="bg-BG"/>
      </w:rPr>
      <w:t>Мушанов</w:t>
    </w:r>
    <w:proofErr w:type="spellEnd"/>
    <w:r w:rsidRPr="009832AE">
      <w:rPr>
        <w:rFonts w:ascii="Times New Roman" w:hAnsi="Times New Roman"/>
        <w:sz w:val="24"/>
        <w:szCs w:val="24"/>
        <w:lang w:val="bg-BG"/>
      </w:rPr>
      <w:t xml:space="preserve">” № 1, сграда на Областна администрация Пловдив, ет. 3, зала № 300а, </w:t>
    </w:r>
    <w:proofErr w:type="spellStart"/>
    <w:r w:rsidRPr="009832AE">
      <w:rPr>
        <w:rFonts w:ascii="Times New Roman" w:hAnsi="Times New Roman"/>
        <w:sz w:val="24"/>
        <w:szCs w:val="24"/>
      </w:rPr>
      <w:t>тел</w:t>
    </w:r>
    <w:proofErr w:type="spellEnd"/>
    <w:r w:rsidRPr="009832AE">
      <w:rPr>
        <w:rFonts w:ascii="Times New Roman" w:hAnsi="Times New Roman"/>
        <w:sz w:val="24"/>
        <w:szCs w:val="24"/>
      </w:rPr>
      <w:t>.: +359 32 990804, +359 32 649764, e</w:t>
    </w:r>
    <w:r w:rsidRPr="009832AE">
      <w:rPr>
        <w:rFonts w:ascii="Times New Roman" w:hAnsi="Times New Roman"/>
        <w:sz w:val="24"/>
        <w:szCs w:val="24"/>
        <w:lang w:val="ru-RU"/>
      </w:rPr>
      <w:t>-</w:t>
    </w:r>
    <w:r w:rsidRPr="009832AE">
      <w:rPr>
        <w:rFonts w:ascii="Times New Roman" w:hAnsi="Times New Roman"/>
        <w:sz w:val="24"/>
        <w:szCs w:val="24"/>
      </w:rPr>
      <w:t>mail</w:t>
    </w:r>
    <w:r w:rsidRPr="009832AE">
      <w:rPr>
        <w:rFonts w:ascii="Times New Roman" w:hAnsi="Times New Roman"/>
        <w:sz w:val="24"/>
        <w:szCs w:val="24"/>
        <w:lang w:val="ru-RU"/>
      </w:rPr>
      <w:t xml:space="preserve">: </w:t>
    </w:r>
    <w:r w:rsidRPr="009832AE">
      <w:rPr>
        <w:rFonts w:ascii="Times New Roman" w:hAnsi="Times New Roman"/>
        <w:sz w:val="24"/>
        <w:szCs w:val="24"/>
      </w:rPr>
      <w:t>rik17@cik.bg</w:t>
    </w:r>
  </w:p>
  <w:p w:rsidR="00B32717" w:rsidRDefault="00B32717">
    <w:pPr>
      <w:pStyle w:val="af0"/>
      <w:rPr>
        <w:rFonts w:ascii="Times New Roman" w:hAnsi="Times New Roman"/>
        <w:sz w:val="24"/>
        <w:szCs w:val="24"/>
      </w:rPr>
    </w:pPr>
  </w:p>
  <w:p w:rsidR="00B32717" w:rsidRDefault="00B32717">
    <w:pPr>
      <w:pStyle w:val="af0"/>
    </w:pPr>
  </w:p>
  <w:p w:rsidR="00B32717" w:rsidRDefault="00B3271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17" w:rsidRDefault="00B327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83" w:rsidRDefault="00720383">
      <w:pPr>
        <w:spacing w:after="0" w:line="240" w:lineRule="auto"/>
      </w:pPr>
      <w:r>
        <w:separator/>
      </w:r>
    </w:p>
  </w:footnote>
  <w:footnote w:type="continuationSeparator" w:id="0">
    <w:p w:rsidR="00720383" w:rsidRDefault="0072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17" w:rsidRDefault="00B3271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17" w:rsidRDefault="00B32717">
    <w:pPr>
      <w:pStyle w:val="af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РАЙОННА ИЗБИРАТЕЛНА КОМИСИЯ</w:t>
    </w:r>
  </w:p>
  <w:p w:rsidR="00B32717" w:rsidRDefault="00B32717">
    <w:pPr>
      <w:pStyle w:val="af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4"/>
        <w:szCs w:val="24"/>
      </w:rPr>
      <w:t>СЕДЕМНАДЕСЕТИ ИЗБОРЕН РАЙОН ПЛОВДИВСКИ</w:t>
    </w:r>
  </w:p>
  <w:p w:rsidR="00B32717" w:rsidRDefault="00B32717">
    <w:pPr>
      <w:pStyle w:val="af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17" w:rsidRDefault="00B327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5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11.16.%1."/>
      <w:lvlJc w:val="left"/>
      <w:pPr>
        <w:tabs>
          <w:tab w:val="num" w:pos="0"/>
        </w:tabs>
        <w:ind w:left="0" w:firstLine="0"/>
      </w:pPr>
    </w:lvl>
    <w:lvl w:ilvl="1">
      <w:start w:val="6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5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5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5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5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6767C1"/>
    <w:multiLevelType w:val="multilevel"/>
    <w:tmpl w:val="7B40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E74C2E"/>
    <w:multiLevelType w:val="multilevel"/>
    <w:tmpl w:val="7B40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5A4735"/>
    <w:multiLevelType w:val="multilevel"/>
    <w:tmpl w:val="7B40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F6387"/>
    <w:multiLevelType w:val="multilevel"/>
    <w:tmpl w:val="7B40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E74AF1"/>
    <w:multiLevelType w:val="multilevel"/>
    <w:tmpl w:val="7B40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4F2D53"/>
    <w:multiLevelType w:val="multilevel"/>
    <w:tmpl w:val="7B40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E0F10"/>
    <w:multiLevelType w:val="multilevel"/>
    <w:tmpl w:val="7B40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9136E"/>
    <w:multiLevelType w:val="multilevel"/>
    <w:tmpl w:val="7B40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730D54"/>
    <w:multiLevelType w:val="multilevel"/>
    <w:tmpl w:val="7B40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D01BD5"/>
    <w:multiLevelType w:val="multilevel"/>
    <w:tmpl w:val="7B40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E5441"/>
    <w:multiLevelType w:val="multilevel"/>
    <w:tmpl w:val="7B40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B11243"/>
    <w:multiLevelType w:val="multilevel"/>
    <w:tmpl w:val="7B40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E1D18"/>
    <w:multiLevelType w:val="multilevel"/>
    <w:tmpl w:val="A4F6D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34A1B"/>
    <w:multiLevelType w:val="multilevel"/>
    <w:tmpl w:val="7B40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F57218"/>
    <w:multiLevelType w:val="multilevel"/>
    <w:tmpl w:val="7B40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157B2"/>
    <w:multiLevelType w:val="hybridMultilevel"/>
    <w:tmpl w:val="BEDC6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67DDF"/>
    <w:multiLevelType w:val="multilevel"/>
    <w:tmpl w:val="4B66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1518A6"/>
    <w:multiLevelType w:val="multilevel"/>
    <w:tmpl w:val="7B40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51BAB"/>
    <w:multiLevelType w:val="multilevel"/>
    <w:tmpl w:val="7B40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B009FD"/>
    <w:multiLevelType w:val="hybridMultilevel"/>
    <w:tmpl w:val="F146BB8C"/>
    <w:lvl w:ilvl="0" w:tplc="C9B6C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22"/>
  </w:num>
  <w:num w:numId="7">
    <w:abstractNumId w:val="19"/>
  </w:num>
  <w:num w:numId="8">
    <w:abstractNumId w:val="16"/>
  </w:num>
  <w:num w:numId="9">
    <w:abstractNumId w:val="8"/>
  </w:num>
  <w:num w:numId="10">
    <w:abstractNumId w:val="26"/>
  </w:num>
  <w:num w:numId="11">
    <w:abstractNumId w:val="10"/>
  </w:num>
  <w:num w:numId="12">
    <w:abstractNumId w:val="14"/>
  </w:num>
  <w:num w:numId="13">
    <w:abstractNumId w:val="12"/>
  </w:num>
  <w:num w:numId="14">
    <w:abstractNumId w:val="25"/>
  </w:num>
  <w:num w:numId="15">
    <w:abstractNumId w:val="21"/>
  </w:num>
  <w:num w:numId="16">
    <w:abstractNumId w:val="15"/>
  </w:num>
  <w:num w:numId="17">
    <w:abstractNumId w:val="17"/>
  </w:num>
  <w:num w:numId="18">
    <w:abstractNumId w:val="1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1E"/>
    <w:rsid w:val="000007AE"/>
    <w:rsid w:val="00004875"/>
    <w:rsid w:val="000163A1"/>
    <w:rsid w:val="0001763D"/>
    <w:rsid w:val="000225BF"/>
    <w:rsid w:val="00027F80"/>
    <w:rsid w:val="00031817"/>
    <w:rsid w:val="000341D3"/>
    <w:rsid w:val="00034345"/>
    <w:rsid w:val="00042549"/>
    <w:rsid w:val="000461B1"/>
    <w:rsid w:val="00047074"/>
    <w:rsid w:val="00063C78"/>
    <w:rsid w:val="000A0E02"/>
    <w:rsid w:val="000A683C"/>
    <w:rsid w:val="000B4078"/>
    <w:rsid w:val="000C0C2F"/>
    <w:rsid w:val="000C50F0"/>
    <w:rsid w:val="000D4420"/>
    <w:rsid w:val="000F305C"/>
    <w:rsid w:val="00103BD6"/>
    <w:rsid w:val="001079ED"/>
    <w:rsid w:val="0011601B"/>
    <w:rsid w:val="00117717"/>
    <w:rsid w:val="001273FC"/>
    <w:rsid w:val="0014293B"/>
    <w:rsid w:val="00162ABB"/>
    <w:rsid w:val="001635F0"/>
    <w:rsid w:val="00182F2D"/>
    <w:rsid w:val="00192351"/>
    <w:rsid w:val="001926B0"/>
    <w:rsid w:val="001B138A"/>
    <w:rsid w:val="001B15D0"/>
    <w:rsid w:val="001B365E"/>
    <w:rsid w:val="001C030A"/>
    <w:rsid w:val="001D18DD"/>
    <w:rsid w:val="00202DA7"/>
    <w:rsid w:val="00203A53"/>
    <w:rsid w:val="002074E0"/>
    <w:rsid w:val="002120AE"/>
    <w:rsid w:val="00217373"/>
    <w:rsid w:val="00244D4B"/>
    <w:rsid w:val="00252CB7"/>
    <w:rsid w:val="00255A5C"/>
    <w:rsid w:val="00263A26"/>
    <w:rsid w:val="0026504A"/>
    <w:rsid w:val="00286BF1"/>
    <w:rsid w:val="002909AC"/>
    <w:rsid w:val="002A0B03"/>
    <w:rsid w:val="002A3657"/>
    <w:rsid w:val="002B2EF0"/>
    <w:rsid w:val="002B3FE9"/>
    <w:rsid w:val="002B6BC0"/>
    <w:rsid w:val="002C0571"/>
    <w:rsid w:val="002D2E5A"/>
    <w:rsid w:val="002D423A"/>
    <w:rsid w:val="002F2E6F"/>
    <w:rsid w:val="002F393A"/>
    <w:rsid w:val="0030043D"/>
    <w:rsid w:val="003061E8"/>
    <w:rsid w:val="00313687"/>
    <w:rsid w:val="00314C51"/>
    <w:rsid w:val="003267EA"/>
    <w:rsid w:val="00326F9D"/>
    <w:rsid w:val="003327E7"/>
    <w:rsid w:val="00334585"/>
    <w:rsid w:val="003410F0"/>
    <w:rsid w:val="00344325"/>
    <w:rsid w:val="00352230"/>
    <w:rsid w:val="0035250A"/>
    <w:rsid w:val="00353E10"/>
    <w:rsid w:val="00362D07"/>
    <w:rsid w:val="00365365"/>
    <w:rsid w:val="00366FCA"/>
    <w:rsid w:val="00385CF8"/>
    <w:rsid w:val="00394133"/>
    <w:rsid w:val="003A211D"/>
    <w:rsid w:val="003B1311"/>
    <w:rsid w:val="003B146F"/>
    <w:rsid w:val="003B27C8"/>
    <w:rsid w:val="003B4773"/>
    <w:rsid w:val="003C26A8"/>
    <w:rsid w:val="003C3566"/>
    <w:rsid w:val="003D27DA"/>
    <w:rsid w:val="003E0508"/>
    <w:rsid w:val="003E4E72"/>
    <w:rsid w:val="0041625B"/>
    <w:rsid w:val="00416B43"/>
    <w:rsid w:val="00421E0D"/>
    <w:rsid w:val="004317BF"/>
    <w:rsid w:val="00441F3F"/>
    <w:rsid w:val="00464460"/>
    <w:rsid w:val="004754CF"/>
    <w:rsid w:val="00481D9D"/>
    <w:rsid w:val="00484F56"/>
    <w:rsid w:val="004912A4"/>
    <w:rsid w:val="004957C7"/>
    <w:rsid w:val="004B650F"/>
    <w:rsid w:val="004C45CB"/>
    <w:rsid w:val="004C62B0"/>
    <w:rsid w:val="004D1309"/>
    <w:rsid w:val="004E73D4"/>
    <w:rsid w:val="004F1BD4"/>
    <w:rsid w:val="004F3E4E"/>
    <w:rsid w:val="004F74E8"/>
    <w:rsid w:val="00505AE2"/>
    <w:rsid w:val="00513B1C"/>
    <w:rsid w:val="005155D7"/>
    <w:rsid w:val="00523C78"/>
    <w:rsid w:val="005274F2"/>
    <w:rsid w:val="00527751"/>
    <w:rsid w:val="005326BB"/>
    <w:rsid w:val="00533F84"/>
    <w:rsid w:val="0054272F"/>
    <w:rsid w:val="005430D6"/>
    <w:rsid w:val="00555267"/>
    <w:rsid w:val="00560759"/>
    <w:rsid w:val="005649E6"/>
    <w:rsid w:val="0057256C"/>
    <w:rsid w:val="005733BF"/>
    <w:rsid w:val="00577C14"/>
    <w:rsid w:val="00577E5F"/>
    <w:rsid w:val="00582928"/>
    <w:rsid w:val="005843FE"/>
    <w:rsid w:val="00584D13"/>
    <w:rsid w:val="005870B5"/>
    <w:rsid w:val="005A46EF"/>
    <w:rsid w:val="005A6AB9"/>
    <w:rsid w:val="005C2030"/>
    <w:rsid w:val="005C624C"/>
    <w:rsid w:val="005C79F6"/>
    <w:rsid w:val="005D46EC"/>
    <w:rsid w:val="005E3CF4"/>
    <w:rsid w:val="005E5CA3"/>
    <w:rsid w:val="005F46AE"/>
    <w:rsid w:val="006252CC"/>
    <w:rsid w:val="00642579"/>
    <w:rsid w:val="006432CE"/>
    <w:rsid w:val="00646B5C"/>
    <w:rsid w:val="00651511"/>
    <w:rsid w:val="00667273"/>
    <w:rsid w:val="006720BF"/>
    <w:rsid w:val="00681E01"/>
    <w:rsid w:val="00684BB9"/>
    <w:rsid w:val="00685779"/>
    <w:rsid w:val="00686E62"/>
    <w:rsid w:val="00687280"/>
    <w:rsid w:val="00692D20"/>
    <w:rsid w:val="006A1321"/>
    <w:rsid w:val="006A46E7"/>
    <w:rsid w:val="006C2E86"/>
    <w:rsid w:val="006C4524"/>
    <w:rsid w:val="006D1DE8"/>
    <w:rsid w:val="006D3AD4"/>
    <w:rsid w:val="006D7BBF"/>
    <w:rsid w:val="006E7ED5"/>
    <w:rsid w:val="006F46BE"/>
    <w:rsid w:val="00700C7A"/>
    <w:rsid w:val="00704373"/>
    <w:rsid w:val="00720383"/>
    <w:rsid w:val="00731971"/>
    <w:rsid w:val="0073616F"/>
    <w:rsid w:val="00737014"/>
    <w:rsid w:val="00740172"/>
    <w:rsid w:val="00740CF4"/>
    <w:rsid w:val="007435A3"/>
    <w:rsid w:val="00744936"/>
    <w:rsid w:val="00752ADB"/>
    <w:rsid w:val="00764224"/>
    <w:rsid w:val="00764F76"/>
    <w:rsid w:val="00776626"/>
    <w:rsid w:val="00776718"/>
    <w:rsid w:val="007A1171"/>
    <w:rsid w:val="007A2271"/>
    <w:rsid w:val="007B019A"/>
    <w:rsid w:val="007B2332"/>
    <w:rsid w:val="007B2D41"/>
    <w:rsid w:val="007B60BA"/>
    <w:rsid w:val="007C2E9F"/>
    <w:rsid w:val="007E7DE3"/>
    <w:rsid w:val="007F3D6C"/>
    <w:rsid w:val="007F7B2F"/>
    <w:rsid w:val="00803125"/>
    <w:rsid w:val="00805E2D"/>
    <w:rsid w:val="008307D7"/>
    <w:rsid w:val="00854343"/>
    <w:rsid w:val="00860D5B"/>
    <w:rsid w:val="008613F4"/>
    <w:rsid w:val="00862D4C"/>
    <w:rsid w:val="00865335"/>
    <w:rsid w:val="00891CC1"/>
    <w:rsid w:val="008A477F"/>
    <w:rsid w:val="008C5B44"/>
    <w:rsid w:val="008D0987"/>
    <w:rsid w:val="008F7E41"/>
    <w:rsid w:val="0090513A"/>
    <w:rsid w:val="009122A3"/>
    <w:rsid w:val="009165DA"/>
    <w:rsid w:val="00941CEA"/>
    <w:rsid w:val="009452AC"/>
    <w:rsid w:val="0094549C"/>
    <w:rsid w:val="00945E06"/>
    <w:rsid w:val="00956749"/>
    <w:rsid w:val="00960688"/>
    <w:rsid w:val="00964D29"/>
    <w:rsid w:val="009832AE"/>
    <w:rsid w:val="00983DC8"/>
    <w:rsid w:val="00991182"/>
    <w:rsid w:val="009B57A4"/>
    <w:rsid w:val="009C5BBF"/>
    <w:rsid w:val="009D7E93"/>
    <w:rsid w:val="009E4E11"/>
    <w:rsid w:val="009F0467"/>
    <w:rsid w:val="00A06868"/>
    <w:rsid w:val="00A27779"/>
    <w:rsid w:val="00A27E8F"/>
    <w:rsid w:val="00A32FF8"/>
    <w:rsid w:val="00A93FA5"/>
    <w:rsid w:val="00A96682"/>
    <w:rsid w:val="00AB18AF"/>
    <w:rsid w:val="00AB7750"/>
    <w:rsid w:val="00AC278B"/>
    <w:rsid w:val="00AD4E25"/>
    <w:rsid w:val="00AD4E51"/>
    <w:rsid w:val="00AF418C"/>
    <w:rsid w:val="00AF6D23"/>
    <w:rsid w:val="00B04AB8"/>
    <w:rsid w:val="00B12501"/>
    <w:rsid w:val="00B239AF"/>
    <w:rsid w:val="00B32717"/>
    <w:rsid w:val="00B50199"/>
    <w:rsid w:val="00B53E10"/>
    <w:rsid w:val="00B710FF"/>
    <w:rsid w:val="00B731C4"/>
    <w:rsid w:val="00B840BA"/>
    <w:rsid w:val="00B85E13"/>
    <w:rsid w:val="00B94C11"/>
    <w:rsid w:val="00BA461D"/>
    <w:rsid w:val="00BA5E8E"/>
    <w:rsid w:val="00BA726A"/>
    <w:rsid w:val="00BA734F"/>
    <w:rsid w:val="00BB0997"/>
    <w:rsid w:val="00BB0DFD"/>
    <w:rsid w:val="00BC3AA5"/>
    <w:rsid w:val="00BE0440"/>
    <w:rsid w:val="00BE7E83"/>
    <w:rsid w:val="00BF1643"/>
    <w:rsid w:val="00BF6A07"/>
    <w:rsid w:val="00C04F29"/>
    <w:rsid w:val="00C16A50"/>
    <w:rsid w:val="00C30F1B"/>
    <w:rsid w:val="00C42128"/>
    <w:rsid w:val="00C431E8"/>
    <w:rsid w:val="00C46722"/>
    <w:rsid w:val="00C479E4"/>
    <w:rsid w:val="00C56CD3"/>
    <w:rsid w:val="00C65619"/>
    <w:rsid w:val="00C712E2"/>
    <w:rsid w:val="00C72844"/>
    <w:rsid w:val="00C735F7"/>
    <w:rsid w:val="00C93D0B"/>
    <w:rsid w:val="00CA615D"/>
    <w:rsid w:val="00CB30CD"/>
    <w:rsid w:val="00CC07A7"/>
    <w:rsid w:val="00CC0DAA"/>
    <w:rsid w:val="00CC7CED"/>
    <w:rsid w:val="00CD3467"/>
    <w:rsid w:val="00CD7026"/>
    <w:rsid w:val="00CE5DE6"/>
    <w:rsid w:val="00CF0380"/>
    <w:rsid w:val="00CF7461"/>
    <w:rsid w:val="00D068F4"/>
    <w:rsid w:val="00D12ECA"/>
    <w:rsid w:val="00D26899"/>
    <w:rsid w:val="00D26FBC"/>
    <w:rsid w:val="00D33A78"/>
    <w:rsid w:val="00D33B70"/>
    <w:rsid w:val="00D46A66"/>
    <w:rsid w:val="00D61E1E"/>
    <w:rsid w:val="00D71C56"/>
    <w:rsid w:val="00D8235C"/>
    <w:rsid w:val="00DA4608"/>
    <w:rsid w:val="00DC0B22"/>
    <w:rsid w:val="00DC75C1"/>
    <w:rsid w:val="00DD56F7"/>
    <w:rsid w:val="00DE5A54"/>
    <w:rsid w:val="00DE7D29"/>
    <w:rsid w:val="00E007AA"/>
    <w:rsid w:val="00E06690"/>
    <w:rsid w:val="00E140CB"/>
    <w:rsid w:val="00E23A51"/>
    <w:rsid w:val="00E46DFC"/>
    <w:rsid w:val="00E55BA3"/>
    <w:rsid w:val="00E600B1"/>
    <w:rsid w:val="00E62149"/>
    <w:rsid w:val="00E64384"/>
    <w:rsid w:val="00E76969"/>
    <w:rsid w:val="00E82DC2"/>
    <w:rsid w:val="00E91896"/>
    <w:rsid w:val="00E94D40"/>
    <w:rsid w:val="00EA3072"/>
    <w:rsid w:val="00EB6E83"/>
    <w:rsid w:val="00EC1BC2"/>
    <w:rsid w:val="00ED18E9"/>
    <w:rsid w:val="00EE66F8"/>
    <w:rsid w:val="00EF25E5"/>
    <w:rsid w:val="00F144E2"/>
    <w:rsid w:val="00F1552B"/>
    <w:rsid w:val="00F23685"/>
    <w:rsid w:val="00F324C4"/>
    <w:rsid w:val="00F43A5C"/>
    <w:rsid w:val="00F463FB"/>
    <w:rsid w:val="00F819CE"/>
    <w:rsid w:val="00F90BAD"/>
    <w:rsid w:val="00F90C1E"/>
    <w:rsid w:val="00F95FF9"/>
    <w:rsid w:val="00FC2004"/>
    <w:rsid w:val="00FC5BE1"/>
    <w:rsid w:val="00FD052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2F523A"/>
  <w15:chartTrackingRefBased/>
  <w15:docId w15:val="{52DFA79D-9496-4902-A684-A2C35F49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59"/>
    <w:pPr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Шрифт на абзаца по подразбиране1"/>
  </w:style>
  <w:style w:type="character" w:customStyle="1" w:styleId="a4">
    <w:name w:val="Горен колонтитул Знак"/>
    <w:basedOn w:val="10"/>
  </w:style>
  <w:style w:type="character" w:customStyle="1" w:styleId="a5">
    <w:name w:val="Долен колонтитул Знак"/>
    <w:basedOn w:val="10"/>
  </w:style>
  <w:style w:type="character" w:styleId="a6">
    <w:name w:val="Hyperlink"/>
    <w:rPr>
      <w:color w:val="0563C1"/>
      <w:u w:val="single"/>
    </w:rPr>
  </w:style>
  <w:style w:type="character" w:customStyle="1" w:styleId="a7">
    <w:name w:val="Основен текст Знак"/>
    <w:rPr>
      <w:rFonts w:ascii="Liberation Serif" w:eastAsia="NSimSun" w:hAnsi="Liberation Serif" w:cs="Arial"/>
      <w:color w:val="00000A"/>
      <w:kern w:val="1"/>
      <w:sz w:val="24"/>
      <w:szCs w:val="24"/>
      <w:lang w:val="bg-BG" w:eastAsia="hi-IN" w:bidi="hi-IN"/>
    </w:rPr>
  </w:style>
  <w:style w:type="character" w:customStyle="1" w:styleId="30">
    <w:name w:val="Заглавие 3 Знак"/>
    <w:rPr>
      <w:rFonts w:ascii="Calibri Light" w:hAnsi="Calibri Light"/>
      <w:b/>
      <w:bCs/>
      <w:color w:val="5B9BD5"/>
    </w:rPr>
  </w:style>
  <w:style w:type="character" w:customStyle="1" w:styleId="11">
    <w:name w:val="Заглавие 1 Знак"/>
    <w:rPr>
      <w:rFonts w:ascii="Calibri Light" w:hAnsi="Calibri Light"/>
      <w:color w:val="2E74B5"/>
      <w:sz w:val="32"/>
      <w:szCs w:val="32"/>
    </w:rPr>
  </w:style>
  <w:style w:type="character" w:customStyle="1" w:styleId="a8">
    <w:name w:val="Изнесен текст Знак"/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styleId="a9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10"/>
  </w:style>
  <w:style w:type="character" w:styleId="aa">
    <w:name w:val="Emphasis"/>
    <w:uiPriority w:val="20"/>
    <w:qFormat/>
    <w:rPr>
      <w:i/>
      <w:iCs/>
    </w:rPr>
  </w:style>
  <w:style w:type="character" w:customStyle="1" w:styleId="12">
    <w:name w:val="Прегледана хипервръзка1"/>
    <w:rPr>
      <w:color w:val="954F72"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3">
    <w:name w:val="Шрифт на абзаца по подразбиране1"/>
  </w:style>
  <w:style w:type="character" w:customStyle="1" w:styleId="14">
    <w:name w:val="Горен колонтитул Знак1"/>
    <w:rPr>
      <w:rFonts w:ascii="Liberation Serif" w:eastAsia="NSimSun" w:hAnsi="Liberation Serif" w:cs="Mangal"/>
      <w:color w:val="00000A"/>
      <w:kern w:val="1"/>
      <w:sz w:val="24"/>
      <w:szCs w:val="21"/>
      <w:lang w:val="bg-BG" w:eastAsia="hi-IN" w:bidi="hi-IN"/>
    </w:rPr>
  </w:style>
  <w:style w:type="character" w:customStyle="1" w:styleId="15">
    <w:name w:val="Долен колонтитул Знак1"/>
    <w:rPr>
      <w:rFonts w:ascii="Liberation Serif" w:eastAsia="NSimSun" w:hAnsi="Liberation Serif" w:cs="Mangal"/>
      <w:color w:val="00000A"/>
      <w:kern w:val="1"/>
      <w:sz w:val="24"/>
      <w:szCs w:val="21"/>
      <w:lang w:val="bg-BG" w:eastAsia="hi-IN" w:bidi="hi-IN"/>
    </w:rPr>
  </w:style>
  <w:style w:type="character" w:customStyle="1" w:styleId="newdocreference">
    <w:name w:val="newdocreference"/>
    <w:basedOn w:val="10"/>
  </w:style>
  <w:style w:type="character" w:customStyle="1" w:styleId="HTML1">
    <w:name w:val="HTML цитат1"/>
    <w:rPr>
      <w:i/>
      <w:iCs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12">
    <w:name w:val="ListLabel 12"/>
    <w:qFormat/>
    <w:rPr>
      <w:rFonts w:ascii="Times New Roman" w:hAnsi="Times New Roman"/>
    </w:rPr>
  </w:style>
  <w:style w:type="character" w:customStyle="1" w:styleId="2">
    <w:name w:val="Основен текст2"/>
    <w:rPr>
      <w:rFonts w:ascii="Sylfaen" w:eastAsia="Sylfaen" w:hAnsi="Sylfaen" w:cs="Sylfaen"/>
      <w:sz w:val="24"/>
      <w:szCs w:val="24"/>
    </w:rPr>
  </w:style>
  <w:style w:type="character" w:customStyle="1" w:styleId="31">
    <w:name w:val="Основен текст3"/>
    <w:rPr>
      <w:rFonts w:ascii="Sylfaen" w:eastAsia="Sylfaen" w:hAnsi="Sylfaen" w:cs="Sylfaen"/>
      <w:sz w:val="24"/>
      <w:szCs w:val="24"/>
    </w:rPr>
  </w:style>
  <w:style w:type="character" w:customStyle="1" w:styleId="20">
    <w:name w:val="Заглавие #2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</w:rPr>
  </w:style>
  <w:style w:type="character" w:customStyle="1" w:styleId="4">
    <w:name w:val="Основен текст4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5">
    <w:name w:val="Основен текст5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32">
    <w:name w:val="Заглавие #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7">
    <w:name w:val="Основен текст7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8">
    <w:name w:val="Основен текст8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6">
    <w:name w:val="Заглавие #1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00">
    <w:name w:val="Основен текст1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10">
    <w:name w:val="Основен текст11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50">
    <w:name w:val="Основен текст15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60">
    <w:name w:val="Основен текст16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9">
    <w:name w:val="Основен текст19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200">
    <w:name w:val="Основен текст2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21">
    <w:name w:val="Основен текст21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23">
    <w:name w:val="Основен текст23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ListLabel13">
    <w:name w:val="ListLabel 13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rPr>
      <w:rFonts w:ascii="Times New Roman" w:hAnsi="Times New Roman"/>
      <w:b/>
    </w:rPr>
  </w:style>
  <w:style w:type="character" w:customStyle="1" w:styleId="ListLabel15">
    <w:name w:val="ListLabel 15"/>
    <w:rPr>
      <w:rFonts w:ascii="Times New Roman" w:hAnsi="Times New Roman"/>
      <w:b/>
      <w:color w:val="00000A"/>
    </w:rPr>
  </w:style>
  <w:style w:type="character" w:customStyle="1" w:styleId="ListLabel16">
    <w:name w:val="ListLabel 16"/>
    <w:rPr>
      <w:rFonts w:eastAsia="Times New Roman" w:cs="Times New Roman"/>
      <w:b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rPr>
      <w:rFonts w:ascii="Times New Roman" w:hAnsi="Times New Roman"/>
      <w:b/>
    </w:rPr>
  </w:style>
  <w:style w:type="character" w:customStyle="1" w:styleId="ListLabel22">
    <w:name w:val="ListLabel 22"/>
    <w:rPr>
      <w:rFonts w:ascii="Times New Roman" w:hAnsi="Times New Roman"/>
      <w:b/>
    </w:rPr>
  </w:style>
  <w:style w:type="character" w:customStyle="1" w:styleId="ListLabel23">
    <w:name w:val="ListLabel 23"/>
    <w:rPr>
      <w:rFonts w:ascii="Times New Roman" w:hAnsi="Times New Roman" w:cs="Symbol"/>
      <w:sz w:val="20"/>
    </w:rPr>
  </w:style>
  <w:style w:type="character" w:customStyle="1" w:styleId="ListLabel24">
    <w:name w:val="ListLabel 24"/>
    <w:rPr>
      <w:rFonts w:cs="Courier New"/>
      <w:sz w:val="20"/>
    </w:rPr>
  </w:style>
  <w:style w:type="character" w:customStyle="1" w:styleId="ListLabel25">
    <w:name w:val="ListLabel 25"/>
    <w:rPr>
      <w:rFonts w:cs="Wingdings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customStyle="1" w:styleId="ListLabel27">
    <w:name w:val="ListLabel 27"/>
    <w:rPr>
      <w:rFonts w:cs="Wingdings"/>
      <w:sz w:val="20"/>
    </w:rPr>
  </w:style>
  <w:style w:type="character" w:customStyle="1" w:styleId="ListLabel28">
    <w:name w:val="ListLabel 28"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rPr>
      <w:rFonts w:cs="Wingdings"/>
      <w:sz w:val="20"/>
    </w:rPr>
  </w:style>
  <w:style w:type="character" w:customStyle="1" w:styleId="ListLabel31">
    <w:name w:val="ListLabel 31"/>
    <w:rPr>
      <w:rFonts w:cs="Wingdings"/>
      <w:sz w:val="20"/>
    </w:rPr>
  </w:style>
  <w:style w:type="character" w:customStyle="1" w:styleId="ListLabel32">
    <w:name w:val="ListLabel 32"/>
    <w:rPr>
      <w:rFonts w:ascii="Times New Roman" w:hAnsi="Times New Roman"/>
      <w:b/>
    </w:rPr>
  </w:style>
  <w:style w:type="character" w:customStyle="1" w:styleId="ListLabel33">
    <w:name w:val="ListLabel 33"/>
    <w:rPr>
      <w:rFonts w:ascii="Times New Roman" w:hAnsi="Times New Roman" w:cs="Symbol"/>
      <w:sz w:val="20"/>
    </w:rPr>
  </w:style>
  <w:style w:type="character" w:customStyle="1" w:styleId="ListLabel34">
    <w:name w:val="ListLabel 34"/>
    <w:rPr>
      <w:rFonts w:cs="Courier New"/>
      <w:sz w:val="20"/>
    </w:rPr>
  </w:style>
  <w:style w:type="character" w:customStyle="1" w:styleId="ListLabel35">
    <w:name w:val="ListLabel 35"/>
    <w:rPr>
      <w:rFonts w:cs="Wingdings"/>
      <w:sz w:val="20"/>
    </w:rPr>
  </w:style>
  <w:style w:type="character" w:customStyle="1" w:styleId="ListLabel36">
    <w:name w:val="ListLabel 36"/>
    <w:rPr>
      <w:rFonts w:cs="Wingdings"/>
      <w:sz w:val="20"/>
    </w:rPr>
  </w:style>
  <w:style w:type="character" w:customStyle="1" w:styleId="ListLabel37">
    <w:name w:val="ListLabel 37"/>
    <w:rPr>
      <w:rFonts w:cs="Wingdings"/>
      <w:sz w:val="20"/>
    </w:rPr>
  </w:style>
  <w:style w:type="character" w:customStyle="1" w:styleId="ListLabel38">
    <w:name w:val="ListLabel 38"/>
    <w:rPr>
      <w:rFonts w:cs="Wingdings"/>
      <w:sz w:val="20"/>
    </w:rPr>
  </w:style>
  <w:style w:type="character" w:customStyle="1" w:styleId="ListLabel39">
    <w:name w:val="ListLabel 39"/>
    <w:rPr>
      <w:rFonts w:cs="Wingdings"/>
      <w:sz w:val="20"/>
    </w:rPr>
  </w:style>
  <w:style w:type="character" w:customStyle="1" w:styleId="ListLabel40">
    <w:name w:val="ListLabel 40"/>
    <w:rPr>
      <w:rFonts w:cs="Wingdings"/>
      <w:sz w:val="20"/>
    </w:rPr>
  </w:style>
  <w:style w:type="character" w:customStyle="1" w:styleId="ListLabel41">
    <w:name w:val="ListLabel 41"/>
    <w:rPr>
      <w:rFonts w:cs="Wingdings"/>
      <w:sz w:val="20"/>
    </w:rPr>
  </w:style>
  <w:style w:type="character" w:customStyle="1" w:styleId="ListLabel42">
    <w:name w:val="ListLabel 42"/>
    <w:rPr>
      <w:rFonts w:ascii="Times New Roman" w:hAnsi="Times New Roman"/>
      <w:b/>
    </w:rPr>
  </w:style>
  <w:style w:type="character" w:customStyle="1" w:styleId="ListLabel43">
    <w:name w:val="ListLabel 43"/>
    <w:rPr>
      <w:rFonts w:ascii="Times New Roman" w:hAnsi="Times New Roman"/>
      <w:b/>
    </w:rPr>
  </w:style>
  <w:style w:type="character" w:customStyle="1" w:styleId="ListLabel44">
    <w:name w:val="ListLabel 44"/>
    <w:rPr>
      <w:rFonts w:ascii="Times New Roman" w:hAnsi="Times New Roman"/>
      <w:b/>
    </w:rPr>
  </w:style>
  <w:style w:type="character" w:customStyle="1" w:styleId="ListLabel45">
    <w:name w:val="ListLabel 45"/>
    <w:rPr>
      <w:rFonts w:ascii="Times New Roman" w:hAnsi="Times New Roman"/>
      <w:b/>
    </w:rPr>
  </w:style>
  <w:style w:type="character" w:customStyle="1" w:styleId="ListLabel46">
    <w:name w:val="ListLabel 46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rPr>
      <w:b/>
    </w:rPr>
  </w:style>
  <w:style w:type="character" w:customStyle="1" w:styleId="ListLabel48">
    <w:name w:val="ListLabel 48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49">
    <w:name w:val="ListLabel 49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50">
    <w:name w:val="ListLabel 5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51">
    <w:name w:val="ListLabel 51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52">
    <w:name w:val="ListLabel 52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53">
    <w:name w:val="ListLabel 53"/>
    <w:rPr>
      <w:color w:val="0563C1"/>
    </w:rPr>
  </w:style>
  <w:style w:type="character" w:customStyle="1" w:styleId="ListLabel54">
    <w:name w:val="ListLabel 54"/>
  </w:style>
  <w:style w:type="character" w:customStyle="1" w:styleId="ListLabel55">
    <w:name w:val="ListLabel 55"/>
    <w:rPr>
      <w:rFonts w:ascii="Calibri" w:hAnsi="Calibri"/>
    </w:rPr>
  </w:style>
  <w:style w:type="character" w:customStyle="1" w:styleId="ListLabel56">
    <w:name w:val="ListLabel 56"/>
    <w:rPr>
      <w:rFonts w:ascii="Times New Roman" w:hAnsi="Times New Roman"/>
      <w:b/>
      <w:bCs/>
    </w:rPr>
  </w:style>
  <w:style w:type="character" w:customStyle="1" w:styleId="ListLabel57">
    <w:name w:val="ListLabel 57"/>
  </w:style>
  <w:style w:type="character" w:customStyle="1" w:styleId="ListLabel58">
    <w:name w:val="ListLabel 58"/>
    <w:rPr>
      <w:rFonts w:ascii="Times New Roman" w:hAnsi="Times New Roman"/>
      <w:sz w:val="24"/>
      <w:szCs w:val="24"/>
    </w:rPr>
  </w:style>
  <w:style w:type="character" w:customStyle="1" w:styleId="ListLabel59">
    <w:name w:val="ListLabel 59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rPr>
      <w:rFonts w:ascii="Times New Roman" w:hAnsi="Times New Roman"/>
      <w:b/>
    </w:rPr>
  </w:style>
  <w:style w:type="character" w:customStyle="1" w:styleId="ListLabel61">
    <w:name w:val="ListLabel 61"/>
    <w:rPr>
      <w:rFonts w:ascii="Times New Roman" w:hAnsi="Times New Roman"/>
      <w:b/>
      <w:color w:val="00000A"/>
    </w:rPr>
  </w:style>
  <w:style w:type="character" w:customStyle="1" w:styleId="ListLabel62">
    <w:name w:val="ListLabel 62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rPr>
      <w:rFonts w:ascii="Times New Roman" w:eastAsia="Times New Roman" w:hAnsi="Times New Roman" w:cs="Times New Roman"/>
    </w:rPr>
  </w:style>
  <w:style w:type="character" w:customStyle="1" w:styleId="ListLabel64">
    <w:name w:val="ListLabel 64"/>
    <w:rPr>
      <w:rFonts w:ascii="Times New Roman" w:hAnsi="Times New Roman"/>
      <w:b/>
    </w:rPr>
  </w:style>
  <w:style w:type="character" w:customStyle="1" w:styleId="ListLabel65">
    <w:name w:val="ListLabel 65"/>
    <w:rPr>
      <w:rFonts w:ascii="Times New Roman" w:hAnsi="Times New Roman"/>
      <w:b/>
    </w:rPr>
  </w:style>
  <w:style w:type="character" w:customStyle="1" w:styleId="ListLabel66">
    <w:name w:val="ListLabel 66"/>
    <w:rPr>
      <w:rFonts w:ascii="Times New Roman" w:hAnsi="Times New Roman" w:cs="Symbol"/>
      <w:sz w:val="20"/>
    </w:rPr>
  </w:style>
  <w:style w:type="character" w:customStyle="1" w:styleId="ListLabel67">
    <w:name w:val="ListLabel 67"/>
    <w:rPr>
      <w:rFonts w:cs="Courier New"/>
      <w:sz w:val="20"/>
    </w:rPr>
  </w:style>
  <w:style w:type="character" w:customStyle="1" w:styleId="ListLabel68">
    <w:name w:val="ListLabel 68"/>
    <w:rPr>
      <w:rFonts w:cs="Wingdings"/>
      <w:sz w:val="20"/>
    </w:rPr>
  </w:style>
  <w:style w:type="character" w:customStyle="1" w:styleId="ListLabel69">
    <w:name w:val="ListLabel 69"/>
    <w:rPr>
      <w:rFonts w:cs="Wingdings"/>
      <w:sz w:val="20"/>
    </w:rPr>
  </w:style>
  <w:style w:type="character" w:customStyle="1" w:styleId="ListLabel70">
    <w:name w:val="ListLabel 70"/>
    <w:rPr>
      <w:rFonts w:cs="Wingdings"/>
      <w:sz w:val="20"/>
    </w:rPr>
  </w:style>
  <w:style w:type="character" w:customStyle="1" w:styleId="ListLabel71">
    <w:name w:val="ListLabel 71"/>
    <w:rPr>
      <w:rFonts w:cs="Wingdings"/>
      <w:sz w:val="20"/>
    </w:rPr>
  </w:style>
  <w:style w:type="character" w:customStyle="1" w:styleId="ListLabel72">
    <w:name w:val="ListLabel 72"/>
    <w:rPr>
      <w:rFonts w:cs="Wingdings"/>
      <w:sz w:val="20"/>
    </w:rPr>
  </w:style>
  <w:style w:type="character" w:customStyle="1" w:styleId="ListLabel73">
    <w:name w:val="ListLabel 73"/>
    <w:rPr>
      <w:rFonts w:cs="Wingdings"/>
      <w:sz w:val="20"/>
    </w:rPr>
  </w:style>
  <w:style w:type="character" w:customStyle="1" w:styleId="ListLabel74">
    <w:name w:val="ListLabel 74"/>
    <w:rPr>
      <w:rFonts w:cs="Wingdings"/>
      <w:sz w:val="20"/>
    </w:rPr>
  </w:style>
  <w:style w:type="character" w:customStyle="1" w:styleId="ListLabel75">
    <w:name w:val="ListLabel 75"/>
    <w:rPr>
      <w:rFonts w:ascii="Times New Roman" w:hAnsi="Times New Roman"/>
      <w:b/>
    </w:rPr>
  </w:style>
  <w:style w:type="character" w:customStyle="1" w:styleId="ListLabel76">
    <w:name w:val="ListLabel 76"/>
    <w:rPr>
      <w:rFonts w:ascii="Times New Roman" w:hAnsi="Times New Roman" w:cs="Symbol"/>
      <w:sz w:val="20"/>
    </w:rPr>
  </w:style>
  <w:style w:type="character" w:customStyle="1" w:styleId="ListLabel77">
    <w:name w:val="ListLabel 77"/>
    <w:rPr>
      <w:rFonts w:cs="Courier New"/>
      <w:sz w:val="20"/>
    </w:rPr>
  </w:style>
  <w:style w:type="character" w:customStyle="1" w:styleId="ListLabel78">
    <w:name w:val="ListLabel 78"/>
    <w:rPr>
      <w:rFonts w:cs="Wingdings"/>
      <w:sz w:val="20"/>
    </w:rPr>
  </w:style>
  <w:style w:type="character" w:customStyle="1" w:styleId="ListLabel79">
    <w:name w:val="ListLabel 79"/>
    <w:rPr>
      <w:rFonts w:cs="Wingdings"/>
      <w:sz w:val="20"/>
    </w:rPr>
  </w:style>
  <w:style w:type="character" w:customStyle="1" w:styleId="ListLabel80">
    <w:name w:val="ListLabel 80"/>
    <w:rPr>
      <w:rFonts w:cs="Wingdings"/>
      <w:sz w:val="20"/>
    </w:rPr>
  </w:style>
  <w:style w:type="character" w:customStyle="1" w:styleId="ListLabel81">
    <w:name w:val="ListLabel 81"/>
    <w:rPr>
      <w:rFonts w:cs="Wingdings"/>
      <w:sz w:val="20"/>
    </w:rPr>
  </w:style>
  <w:style w:type="character" w:customStyle="1" w:styleId="ListLabel82">
    <w:name w:val="ListLabel 82"/>
    <w:rPr>
      <w:rFonts w:cs="Wingdings"/>
      <w:sz w:val="20"/>
    </w:rPr>
  </w:style>
  <w:style w:type="character" w:customStyle="1" w:styleId="ListLabel83">
    <w:name w:val="ListLabel 83"/>
    <w:rPr>
      <w:rFonts w:cs="Wingdings"/>
      <w:sz w:val="20"/>
    </w:rPr>
  </w:style>
  <w:style w:type="character" w:customStyle="1" w:styleId="ListLabel84">
    <w:name w:val="ListLabel 84"/>
    <w:rPr>
      <w:rFonts w:cs="Wingdings"/>
      <w:sz w:val="20"/>
    </w:rPr>
  </w:style>
  <w:style w:type="character" w:customStyle="1" w:styleId="ListLabel85">
    <w:name w:val="ListLabel 85"/>
    <w:rPr>
      <w:rFonts w:ascii="Times New Roman" w:hAnsi="Times New Roman"/>
      <w:b/>
    </w:rPr>
  </w:style>
  <w:style w:type="character" w:customStyle="1" w:styleId="ListLabel86">
    <w:name w:val="ListLabel 86"/>
    <w:rPr>
      <w:rFonts w:ascii="Times New Roman" w:hAnsi="Times New Roman"/>
      <w:b/>
    </w:rPr>
  </w:style>
  <w:style w:type="character" w:customStyle="1" w:styleId="ListLabel87">
    <w:name w:val="ListLabel 87"/>
    <w:rPr>
      <w:rFonts w:ascii="Times New Roman" w:hAnsi="Times New Roman"/>
      <w:b/>
    </w:rPr>
  </w:style>
  <w:style w:type="character" w:customStyle="1" w:styleId="ListLabel88">
    <w:name w:val="ListLabel 88"/>
    <w:rPr>
      <w:rFonts w:ascii="Times New Roman" w:hAnsi="Times New Roman"/>
      <w:b/>
    </w:rPr>
  </w:style>
  <w:style w:type="character" w:customStyle="1" w:styleId="ListLabel89">
    <w:name w:val="ListLabel 89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2">
    <w:name w:val="ListLabel 92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3">
    <w:name w:val="ListLabel 93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4">
    <w:name w:val="ListLabel 94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5">
    <w:name w:val="ListLabel 95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6">
    <w:name w:val="ListLabel 96"/>
    <w:rPr>
      <w:color w:val="0563C1"/>
    </w:rPr>
  </w:style>
  <w:style w:type="character" w:customStyle="1" w:styleId="ListLabel97">
    <w:name w:val="ListLabel 97"/>
  </w:style>
  <w:style w:type="character" w:customStyle="1" w:styleId="ListLabel98">
    <w:name w:val="ListLabel 98"/>
    <w:rPr>
      <w:rFonts w:ascii="Calibri" w:hAnsi="Calibri"/>
    </w:rPr>
  </w:style>
  <w:style w:type="character" w:customStyle="1" w:styleId="ListLabel99">
    <w:name w:val="ListLabel 99"/>
    <w:rPr>
      <w:rFonts w:ascii="Times New Roman" w:hAnsi="Times New Roman"/>
      <w:b/>
      <w:bCs/>
    </w:rPr>
  </w:style>
  <w:style w:type="character" w:customStyle="1" w:styleId="ListLabel100">
    <w:name w:val="ListLabel 100"/>
  </w:style>
  <w:style w:type="character" w:customStyle="1" w:styleId="ListLabel101">
    <w:name w:val="ListLabel 101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rPr>
      <w:rFonts w:cs="Times New Roman"/>
      <w:b/>
      <w:sz w:val="15"/>
      <w:szCs w:val="24"/>
    </w:rPr>
  </w:style>
  <w:style w:type="character" w:customStyle="1" w:styleId="ListLabel103">
    <w:name w:val="ListLabel 103"/>
    <w:rPr>
      <w:b/>
    </w:rPr>
  </w:style>
  <w:style w:type="character" w:customStyle="1" w:styleId="ListLabel104">
    <w:name w:val="ListLabel 104"/>
    <w:rPr>
      <w:b/>
      <w:color w:val="00000A"/>
    </w:rPr>
  </w:style>
  <w:style w:type="character" w:customStyle="1" w:styleId="ListLabel105">
    <w:name w:val="ListLabel 105"/>
    <w:rPr>
      <w:rFonts w:eastAsia="Times New Roman" w:cs="Times New Roman"/>
      <w:b/>
    </w:rPr>
  </w:style>
  <w:style w:type="character" w:customStyle="1" w:styleId="ListLabel106">
    <w:name w:val="ListLabel 106"/>
    <w:rPr>
      <w:rFonts w:cs="Sylfaen"/>
    </w:rPr>
  </w:style>
  <w:style w:type="character" w:customStyle="1" w:styleId="ListLabel107">
    <w:name w:val="ListLabel 107"/>
    <w:rPr>
      <w:rFonts w:cs="Times New Roman"/>
      <w:b/>
      <w:sz w:val="15"/>
      <w:szCs w:val="24"/>
    </w:rPr>
  </w:style>
  <w:style w:type="character" w:customStyle="1" w:styleId="ListLabel108">
    <w:name w:val="ListLabel 108"/>
    <w:rPr>
      <w:rFonts w:cs="Times New Roman"/>
      <w:b/>
      <w:sz w:val="15"/>
      <w:szCs w:val="24"/>
    </w:rPr>
  </w:style>
  <w:style w:type="character" w:customStyle="1" w:styleId="ListLabel109">
    <w:name w:val="ListLabel 109"/>
    <w:rPr>
      <w:rFonts w:cs="Times New Roman"/>
      <w:b/>
      <w:sz w:val="15"/>
      <w:szCs w:val="24"/>
    </w:rPr>
  </w:style>
  <w:style w:type="character" w:customStyle="1" w:styleId="ListLabel110">
    <w:name w:val="ListLabel 110"/>
    <w:rPr>
      <w:rFonts w:cs="Times New Roman"/>
      <w:b/>
      <w:sz w:val="15"/>
      <w:szCs w:val="24"/>
    </w:rPr>
  </w:style>
  <w:style w:type="character" w:customStyle="1" w:styleId="ListLabel111">
    <w:name w:val="ListLabel 111"/>
    <w:rPr>
      <w:rFonts w:cs="Times New Roman"/>
      <w:b/>
      <w:sz w:val="15"/>
      <w:szCs w:val="24"/>
    </w:rPr>
  </w:style>
  <w:style w:type="character" w:customStyle="1" w:styleId="ListLabel112">
    <w:name w:val="ListLabel 112"/>
    <w:rPr>
      <w:rFonts w:cs="Times New Roman"/>
      <w:b/>
      <w:sz w:val="15"/>
      <w:szCs w:val="24"/>
    </w:rPr>
  </w:style>
  <w:style w:type="character" w:customStyle="1" w:styleId="ListLabel113">
    <w:name w:val="ListLabel 113"/>
    <w:rPr>
      <w:rFonts w:cs="Times New Roman"/>
      <w:b/>
      <w:sz w:val="15"/>
      <w:szCs w:val="24"/>
    </w:rPr>
  </w:style>
  <w:style w:type="character" w:customStyle="1" w:styleId="ListLabel114">
    <w:name w:val="ListLabel 114"/>
    <w:rPr>
      <w:lang w:val="en-US"/>
    </w:rPr>
  </w:style>
  <w:style w:type="character" w:customStyle="1" w:styleId="ListLabel115">
    <w:name w:val="ListLabel 115"/>
    <w:rPr>
      <w:lang w:val="en-US"/>
    </w:rPr>
  </w:style>
  <w:style w:type="character" w:customStyle="1" w:styleId="ListLabel116">
    <w:name w:val="ListLabel 116"/>
  </w:style>
  <w:style w:type="character" w:customStyle="1" w:styleId="ListLabel117">
    <w:name w:val="ListLabel 117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rPr>
      <w:rFonts w:cs="Times New Roman"/>
      <w:b/>
      <w:sz w:val="15"/>
      <w:szCs w:val="24"/>
    </w:rPr>
  </w:style>
  <w:style w:type="character" w:customStyle="1" w:styleId="ListLabel119">
    <w:name w:val="ListLabel 119"/>
    <w:rPr>
      <w:rFonts w:cs="Sylfaen"/>
    </w:rPr>
  </w:style>
  <w:style w:type="character" w:customStyle="1" w:styleId="ListLabel120">
    <w:name w:val="ListLabel 120"/>
    <w:rPr>
      <w:rFonts w:cs="Times New Roman"/>
      <w:b/>
      <w:sz w:val="15"/>
      <w:szCs w:val="24"/>
    </w:rPr>
  </w:style>
  <w:style w:type="character" w:customStyle="1" w:styleId="ListLabel121">
    <w:name w:val="ListLabel 121"/>
    <w:rPr>
      <w:rFonts w:cs="Times New Roman"/>
      <w:b/>
      <w:sz w:val="15"/>
      <w:szCs w:val="24"/>
    </w:rPr>
  </w:style>
  <w:style w:type="character" w:customStyle="1" w:styleId="ListLabel122">
    <w:name w:val="ListLabel 122"/>
    <w:rPr>
      <w:rFonts w:cs="Times New Roman"/>
      <w:b/>
      <w:sz w:val="15"/>
      <w:szCs w:val="24"/>
    </w:rPr>
  </w:style>
  <w:style w:type="character" w:customStyle="1" w:styleId="ListLabel123">
    <w:name w:val="ListLabel 123"/>
    <w:rPr>
      <w:rFonts w:cs="Times New Roman"/>
      <w:b/>
      <w:sz w:val="15"/>
      <w:szCs w:val="24"/>
    </w:rPr>
  </w:style>
  <w:style w:type="character" w:customStyle="1" w:styleId="ListLabel124">
    <w:name w:val="ListLabel 124"/>
    <w:rPr>
      <w:rFonts w:cs="Times New Roman"/>
      <w:b/>
      <w:sz w:val="15"/>
      <w:szCs w:val="24"/>
    </w:rPr>
  </w:style>
  <w:style w:type="character" w:customStyle="1" w:styleId="ListLabel125">
    <w:name w:val="ListLabel 125"/>
    <w:rPr>
      <w:rFonts w:cs="Times New Roman"/>
      <w:b/>
      <w:sz w:val="15"/>
      <w:szCs w:val="24"/>
    </w:rPr>
  </w:style>
  <w:style w:type="character" w:customStyle="1" w:styleId="ListLabel126">
    <w:name w:val="ListLabel 126"/>
    <w:rPr>
      <w:rFonts w:cs="Times New Roman"/>
      <w:b/>
      <w:sz w:val="15"/>
      <w:szCs w:val="24"/>
    </w:rPr>
  </w:style>
  <w:style w:type="character" w:customStyle="1" w:styleId="ListLabel127">
    <w:name w:val="ListLabel 127"/>
    <w:rPr>
      <w:lang w:val="en-US"/>
    </w:rPr>
  </w:style>
  <w:style w:type="character" w:customStyle="1" w:styleId="ListLabel128">
    <w:name w:val="ListLabel 128"/>
    <w:rPr>
      <w:lang w:val="en-US"/>
    </w:rPr>
  </w:style>
  <w:style w:type="character" w:customStyle="1" w:styleId="ListLabel129">
    <w:name w:val="ListLabel 129"/>
  </w:style>
  <w:style w:type="character" w:customStyle="1" w:styleId="ListLabel130">
    <w:name w:val="ListLabel 13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rPr>
      <w:rFonts w:cs="Times New Roman"/>
      <w:b/>
      <w:sz w:val="15"/>
      <w:szCs w:val="24"/>
    </w:rPr>
  </w:style>
  <w:style w:type="character" w:customStyle="1" w:styleId="ListLabel132">
    <w:name w:val="ListLabel 132"/>
    <w:rPr>
      <w:rFonts w:cs="Sylfaen"/>
    </w:rPr>
  </w:style>
  <w:style w:type="paragraph" w:customStyle="1" w:styleId="60">
    <w:name w:val="Заглавие6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  <w:rPr>
      <w:rFonts w:ascii="Liberation Serif" w:eastAsia="NSimSun" w:hAnsi="Liberation Serif" w:cs="Arial"/>
      <w:sz w:val="24"/>
      <w:szCs w:val="24"/>
      <w:lang w:val="bg-BG" w:eastAsia="hi-IN" w:bidi="hi-IN"/>
    </w:rPr>
  </w:style>
  <w:style w:type="paragraph" w:styleId="ab">
    <w:name w:val="Title"/>
    <w:basedOn w:val="60"/>
    <w:next w:val="ac"/>
    <w:qFormat/>
  </w:style>
  <w:style w:type="paragraph" w:styleId="ac">
    <w:name w:val="Subtitle"/>
    <w:basedOn w:val="60"/>
    <w:next w:val="a0"/>
    <w:qFormat/>
    <w:pPr>
      <w:jc w:val="center"/>
    </w:pPr>
    <w:rPr>
      <w:i/>
      <w:iCs/>
    </w:rPr>
  </w:style>
  <w:style w:type="paragraph" w:styleId="ad">
    <w:name w:val="List"/>
    <w:basedOn w:val="a0"/>
    <w:rPr>
      <w:rFonts w:cs="Lucida Sans"/>
    </w:rPr>
  </w:style>
  <w:style w:type="paragraph" w:customStyle="1" w:styleId="22">
    <w:name w:val="Надпис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Указател"/>
    <w:basedOn w:val="a"/>
    <w:pPr>
      <w:suppressLineNumbers/>
      <w:spacing w:after="0" w:line="100" w:lineRule="atLeast"/>
    </w:pPr>
    <w:rPr>
      <w:rFonts w:ascii="Liberation Serif" w:eastAsia="NSimSun" w:hAnsi="Liberation Serif" w:cs="Arial"/>
      <w:sz w:val="24"/>
      <w:szCs w:val="24"/>
      <w:lang w:val="bg-BG" w:eastAsia="hi-IN" w:bidi="hi-IN"/>
    </w:rPr>
  </w:style>
  <w:style w:type="paragraph" w:customStyle="1" w:styleId="17">
    <w:name w:val="Надпис1"/>
    <w:basedOn w:val="a"/>
    <w:pPr>
      <w:suppressLineNumbers/>
      <w:spacing w:before="120" w:after="120" w:line="100" w:lineRule="atLeast"/>
    </w:pPr>
    <w:rPr>
      <w:rFonts w:ascii="Liberation Serif" w:eastAsia="NSimSun" w:hAnsi="Liberation Serif" w:cs="Arial"/>
      <w:i/>
      <w:iCs/>
      <w:sz w:val="24"/>
      <w:szCs w:val="24"/>
      <w:lang w:val="bg-BG" w:eastAsia="hi-IN" w:bidi="hi-IN"/>
    </w:rPr>
  </w:style>
  <w:style w:type="paragraph" w:styleId="af">
    <w:name w:val="header"/>
    <w:basedOn w:val="a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af0">
    <w:name w:val="footer"/>
    <w:basedOn w:val="a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customStyle="1" w:styleId="18">
    <w:name w:val="Нормален (уеб)1"/>
    <w:basedOn w:val="a"/>
    <w:pPr>
      <w:spacing w:after="0" w:line="100" w:lineRule="atLeast"/>
    </w:pPr>
    <w:rPr>
      <w:rFonts w:ascii="Times New Roman" w:eastAsia="NSimSun" w:hAnsi="Times New Roman" w:cs="Mangal"/>
      <w:sz w:val="24"/>
      <w:szCs w:val="21"/>
      <w:lang w:val="bg-BG" w:eastAsia="hi-IN" w:bidi="hi-IN"/>
    </w:rPr>
  </w:style>
  <w:style w:type="paragraph" w:customStyle="1" w:styleId="1a">
    <w:name w:val="Изнесен текст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b">
    <w:name w:val="Без разредка1"/>
    <w:pPr>
      <w:suppressAutoHyphens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customStyle="1" w:styleId="1c">
    <w:name w:val="Списък на абзаци1"/>
    <w:basedOn w:val="a"/>
    <w:pPr>
      <w:spacing w:after="160" w:line="259" w:lineRule="auto"/>
      <w:ind w:left="720"/>
    </w:pPr>
    <w:rPr>
      <w:rFonts w:cs="Calibri"/>
      <w:lang w:val="bg-BG"/>
    </w:rPr>
  </w:style>
  <w:style w:type="paragraph" w:customStyle="1" w:styleId="resh-title">
    <w:name w:val="resh-title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msonormal0">
    <w:name w:val="msonormal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l58">
    <w:name w:val="xl58"/>
    <w:basedOn w:val="a"/>
    <w:pPr>
      <w:spacing w:before="28" w:after="28" w:line="100" w:lineRule="atLeas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59">
    <w:name w:val="xl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l60">
    <w:name w:val="xl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Заглавие2"/>
    <w:basedOn w:val="a"/>
    <w:pPr>
      <w:keepNext/>
      <w:spacing w:before="240" w:after="120" w:line="100" w:lineRule="atLeast"/>
    </w:pPr>
    <w:rPr>
      <w:rFonts w:ascii="Liberation Sans" w:eastAsia="Microsoft YaHei" w:hAnsi="Liberation Sans" w:cs="Arial"/>
      <w:sz w:val="28"/>
      <w:szCs w:val="28"/>
      <w:lang w:val="bg-BG" w:eastAsia="hi-IN" w:bidi="hi-IN"/>
    </w:rPr>
  </w:style>
  <w:style w:type="paragraph" w:customStyle="1" w:styleId="1d">
    <w:name w:val="Заглавие1"/>
    <w:basedOn w:val="a"/>
    <w:pPr>
      <w:keepNext/>
      <w:spacing w:before="240" w:after="120" w:line="100" w:lineRule="atLeast"/>
    </w:pPr>
    <w:rPr>
      <w:rFonts w:ascii="Liberation Sans" w:eastAsia="Microsoft YaHei" w:hAnsi="Liberation Sans" w:cs="Arial"/>
      <w:sz w:val="28"/>
      <w:szCs w:val="28"/>
      <w:lang w:val="bg-BG" w:eastAsia="hi-IN" w:bidi="hi-IN"/>
    </w:rPr>
  </w:style>
  <w:style w:type="paragraph" w:customStyle="1" w:styleId="1e">
    <w:name w:val="Надпис1"/>
    <w:basedOn w:val="a"/>
    <w:pPr>
      <w:suppressLineNumbers/>
      <w:spacing w:before="120" w:after="120" w:line="100" w:lineRule="atLeast"/>
    </w:pPr>
    <w:rPr>
      <w:rFonts w:ascii="Liberation Serif" w:eastAsia="NSimSun" w:hAnsi="Liberation Serif" w:cs="Arial"/>
      <w:i/>
      <w:iCs/>
      <w:sz w:val="24"/>
      <w:szCs w:val="24"/>
      <w:lang w:val="bg-BG" w:eastAsia="hi-IN" w:bidi="hi-IN"/>
    </w:rPr>
  </w:style>
  <w:style w:type="paragraph" w:customStyle="1" w:styleId="af1">
    <w:name w:val="Хоризонтална линия"/>
    <w:basedOn w:val="a"/>
    <w:next w:val="a0"/>
    <w:pPr>
      <w:suppressLineNumbers/>
      <w:pBdr>
        <w:bottom w:val="double" w:sz="1" w:space="0" w:color="808080"/>
      </w:pBdr>
      <w:spacing w:after="283" w:line="100" w:lineRule="atLeast"/>
    </w:pPr>
    <w:rPr>
      <w:rFonts w:ascii="Liberation Serif" w:eastAsia="NSimSun" w:hAnsi="Liberation Serif" w:cs="Arial"/>
      <w:sz w:val="12"/>
      <w:szCs w:val="12"/>
      <w:lang w:val="bg-BG" w:eastAsia="hi-IN" w:bidi="hi-IN"/>
    </w:rPr>
  </w:style>
  <w:style w:type="paragraph" w:customStyle="1" w:styleId="western">
    <w:name w:val="western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33">
    <w:name w:val="Заглавие3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righ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righ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righ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40">
    <w:name w:val="Заглавие4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" w:after="28" w:line="100" w:lineRule="atLeast"/>
      <w:jc w:val="center"/>
    </w:pPr>
    <w:rPr>
      <w:rFonts w:ascii="Times New Roman" w:eastAsia="Times New Roman" w:hAnsi="Times New Roman"/>
      <w:b/>
      <w:bCs/>
      <w:color w:val="FF0000"/>
      <w:sz w:val="20"/>
      <w:szCs w:val="20"/>
      <w:lang w:val="bg-BG"/>
    </w:rPr>
  </w:style>
  <w:style w:type="paragraph" w:customStyle="1" w:styleId="xl72">
    <w:name w:val="xl72"/>
    <w:basedOn w:val="a"/>
    <w:pP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" w:after="28" w:line="100" w:lineRule="atLeast"/>
      <w:jc w:val="center"/>
    </w:pPr>
    <w:rPr>
      <w:rFonts w:ascii="Times New Roman" w:eastAsia="Times New Roman" w:hAnsi="Times New Roman"/>
      <w:b/>
      <w:bCs/>
      <w:color w:val="FF0000"/>
      <w:sz w:val="20"/>
      <w:szCs w:val="20"/>
      <w:lang w:val="bg-BG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" w:after="28" w:line="100" w:lineRule="atLeast"/>
      <w:jc w:val="center"/>
    </w:pPr>
    <w:rPr>
      <w:rFonts w:ascii="Times New Roman" w:eastAsia="Times New Roman" w:hAnsi="Times New Roman"/>
      <w:b/>
      <w:bCs/>
      <w:sz w:val="20"/>
      <w:szCs w:val="20"/>
      <w:lang w:val="bg-BG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center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center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50">
    <w:name w:val="Заглавие5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Title1">
    <w:name w:val="Title1"/>
    <w:basedOn w:val="a"/>
    <w:pPr>
      <w:spacing w:after="240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-">
    <w:name w:val="Таблица - съдържание"/>
    <w:basedOn w:val="a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26">
    <w:name w:val="Основен текст26"/>
    <w:basedOn w:val="a"/>
    <w:pPr>
      <w:shd w:val="clear" w:color="auto" w:fill="FFFFFF"/>
      <w:spacing w:after="0" w:line="302" w:lineRule="exact"/>
    </w:pPr>
    <w:rPr>
      <w:rFonts w:ascii="Sylfaen" w:eastAsia="Sylfaen" w:hAnsi="Sylfaen" w:cs="Sylfaen"/>
      <w:sz w:val="24"/>
      <w:szCs w:val="24"/>
      <w:lang w:val="bg-BG"/>
    </w:rPr>
  </w:style>
  <w:style w:type="paragraph" w:styleId="af2">
    <w:name w:val="No Spacing"/>
    <w:uiPriority w:val="1"/>
    <w:qFormat/>
    <w:rsid w:val="00F90C1E"/>
    <w:rPr>
      <w:rFonts w:ascii="Calibri" w:hAnsi="Calibri"/>
      <w:sz w:val="24"/>
      <w:szCs w:val="24"/>
    </w:rPr>
  </w:style>
  <w:style w:type="character" w:customStyle="1" w:styleId="af3">
    <w:name w:val="Връзка към Интернет"/>
    <w:uiPriority w:val="99"/>
    <w:unhideWhenUsed/>
    <w:rsid w:val="00803125"/>
    <w:rPr>
      <w:color w:val="0563C1"/>
      <w:u w:val="single"/>
    </w:rPr>
  </w:style>
  <w:style w:type="paragraph" w:styleId="af4">
    <w:name w:val="Normal (Web)"/>
    <w:basedOn w:val="a"/>
    <w:uiPriority w:val="99"/>
    <w:unhideWhenUsed/>
    <w:qFormat/>
    <w:rsid w:val="0041625B"/>
    <w:pPr>
      <w:suppressAutoHyphens w:val="0"/>
      <w:spacing w:beforeAutospacing="1" w:after="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bg-BG" w:eastAsia="bg-BG"/>
    </w:rPr>
  </w:style>
  <w:style w:type="character" w:customStyle="1" w:styleId="af5">
    <w:name w:val="Основен текст + Удебелен"/>
    <w:aliases w:val="Разредка 0 pt"/>
    <w:rsid w:val="000F305C"/>
    <w:rPr>
      <w:rFonts w:ascii="Sylfaen" w:eastAsia="Sylfaen" w:hAnsi="Sylfaen" w:cs="Sylfaen" w:hint="default"/>
      <w:b/>
      <w:bCs/>
      <w:i w:val="0"/>
      <w:iCs w:val="0"/>
      <w:caps w:val="0"/>
      <w:smallCaps w:val="0"/>
      <w:strike w:val="0"/>
      <w:dstrike w:val="0"/>
      <w:spacing w:val="10"/>
      <w:sz w:val="24"/>
      <w:szCs w:val="24"/>
      <w:u w:val="none"/>
      <w:effect w:val="none"/>
      <w:shd w:val="clear" w:color="auto" w:fill="FFFFFF"/>
    </w:rPr>
  </w:style>
  <w:style w:type="paragraph" w:styleId="af6">
    <w:name w:val="List Paragraph"/>
    <w:basedOn w:val="a"/>
    <w:uiPriority w:val="34"/>
    <w:qFormat/>
    <w:rsid w:val="009122A3"/>
    <w:pPr>
      <w:ind w:left="720"/>
      <w:contextualSpacing/>
    </w:pPr>
  </w:style>
  <w:style w:type="paragraph" w:styleId="af7">
    <w:name w:val="Balloon Text"/>
    <w:basedOn w:val="a"/>
    <w:link w:val="1f"/>
    <w:uiPriority w:val="99"/>
    <w:semiHidden/>
    <w:unhideWhenUsed/>
    <w:rsid w:val="005C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Изнесен текст Знак1"/>
    <w:basedOn w:val="a1"/>
    <w:link w:val="af7"/>
    <w:uiPriority w:val="99"/>
    <w:semiHidden/>
    <w:rsid w:val="005C2030"/>
    <w:rPr>
      <w:rFonts w:ascii="Segoe UI" w:eastAsia="Calibri" w:hAnsi="Segoe UI" w:cs="Segoe UI"/>
      <w:color w:val="00000A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0F0F-5E84-4FA9-8591-D27DA8A5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Links>
    <vt:vector size="30" baseType="variant">
      <vt:variant>
        <vt:i4>2490389</vt:i4>
      </vt:variant>
      <vt:variant>
        <vt:i4>12</vt:i4>
      </vt:variant>
      <vt:variant>
        <vt:i4>0</vt:i4>
      </vt:variant>
      <vt:variant>
        <vt:i4>5</vt:i4>
      </vt:variant>
      <vt:variant>
        <vt:lpwstr>mailto:rik17@cik.bg</vt:lpwstr>
      </vt:variant>
      <vt:variant>
        <vt:lpwstr/>
      </vt:variant>
      <vt:variant>
        <vt:i4>36</vt:i4>
      </vt:variant>
      <vt:variant>
        <vt:i4>9</vt:i4>
      </vt:variant>
      <vt:variant>
        <vt:i4>0</vt:i4>
      </vt:variant>
      <vt:variant>
        <vt:i4>5</vt:i4>
      </vt:variant>
      <vt:variant>
        <vt:lpwstr>mailto:cik@cik.bg</vt:lpwstr>
      </vt:variant>
      <vt:variant>
        <vt:lpwstr/>
      </vt:variant>
      <vt:variant>
        <vt:i4>2490389</vt:i4>
      </vt:variant>
      <vt:variant>
        <vt:i4>6</vt:i4>
      </vt:variant>
      <vt:variant>
        <vt:i4>0</vt:i4>
      </vt:variant>
      <vt:variant>
        <vt:i4>5</vt:i4>
      </vt:variant>
      <vt:variant>
        <vt:lpwstr>mailto:rik17@cik.bg</vt:lpwstr>
      </vt:variant>
      <vt:variant>
        <vt:lpwstr/>
      </vt:variant>
      <vt:variant>
        <vt:i4>2490389</vt:i4>
      </vt:variant>
      <vt:variant>
        <vt:i4>3</vt:i4>
      </vt:variant>
      <vt:variant>
        <vt:i4>0</vt:i4>
      </vt:variant>
      <vt:variant>
        <vt:i4>5</vt:i4>
      </vt:variant>
      <vt:variant>
        <vt:lpwstr>mailto:rik17@cik.bg</vt:lpwstr>
      </vt:variant>
      <vt:variant>
        <vt:lpwstr/>
      </vt:variant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mailto:rik17@cik.bg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cp:lastModifiedBy>RIK17</cp:lastModifiedBy>
  <cp:revision>143</cp:revision>
  <cp:lastPrinted>2024-04-29T15:14:00Z</cp:lastPrinted>
  <dcterms:created xsi:type="dcterms:W3CDTF">2024-04-22T15:53:00Z</dcterms:created>
  <dcterms:modified xsi:type="dcterms:W3CDTF">2024-04-29T15:17:00Z</dcterms:modified>
</cp:coreProperties>
</file>